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65BA8" w:rsidRPr="00265BA8">
        <w:rPr>
          <w:rFonts w:ascii="Arial" w:hAnsi="Arial" w:cs="Arial"/>
          <w:b/>
          <w:bCs/>
          <w:color w:val="000000"/>
          <w:sz w:val="22"/>
          <w:szCs w:val="22"/>
        </w:rPr>
        <w:t>ADAM OLIVEIRA CAVALVANTE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265BA8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JEISON PEREIRA DE OLIVEIRA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265BA8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2386729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265BA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265BA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TEC. DA INFORMAÇÃO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265BA8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265BA8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TECNOLOGIA DA INFORMAÇÃO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8B4EE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A73525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F6F34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FF6F34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8B4EE3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FF6F34" w:rsidRDefault="008B4EE3" w:rsidP="008B4EE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12/10/2018 a 11/04/2019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265BA8" w:rsidRDefault="00265BA8" w:rsidP="00265BA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265BA8" w:rsidRDefault="00265BA8" w:rsidP="00265BA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265BA8" w:rsidRDefault="00265BA8" w:rsidP="00265BA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65BA8" w:rsidRPr="00522F5C" w:rsidRDefault="00265BA8" w:rsidP="00265BA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65BA8" w:rsidRDefault="00265BA8" w:rsidP="00265BA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ANDRE LUIZ MECHI</w:t>
      </w:r>
    </w:p>
    <w:p w:rsidR="00265BA8" w:rsidRDefault="00265BA8" w:rsidP="00265BA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5BA8" w:rsidRPr="00A836A6" w:rsidRDefault="00265BA8" w:rsidP="00265BA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265BA8" w:rsidRPr="00A836A6" w:rsidRDefault="00265BA8" w:rsidP="00265BA8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265BA8" w:rsidRPr="00A836A6" w:rsidRDefault="00265BA8" w:rsidP="00265BA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265BA8" w:rsidRPr="00A836A6" w:rsidTr="00AA6BF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265BA8" w:rsidRPr="00A836A6" w:rsidTr="00AA6BFD">
        <w:tc>
          <w:tcPr>
            <w:tcW w:w="1300" w:type="pct"/>
            <w:shd w:val="clear" w:color="auto" w:fill="F3F3F3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265BA8" w:rsidRPr="00A72118" w:rsidRDefault="00265BA8" w:rsidP="00AA6B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JEISON PEREIRA DE OLIVEIRA</w:t>
            </w:r>
          </w:p>
        </w:tc>
      </w:tr>
      <w:tr w:rsidR="00265BA8" w:rsidRPr="00A836A6" w:rsidTr="00AA6BFD">
        <w:tc>
          <w:tcPr>
            <w:tcW w:w="1300" w:type="pct"/>
            <w:shd w:val="clear" w:color="auto" w:fill="F3F3F3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265BA8" w:rsidRPr="00E51895" w:rsidRDefault="00265BA8" w:rsidP="00AA6B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2386729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265BA8" w:rsidRPr="00E51895" w:rsidRDefault="00265BA8" w:rsidP="00AA6B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12/04/2017</w:t>
            </w:r>
          </w:p>
        </w:tc>
      </w:tr>
      <w:tr w:rsidR="00265BA8" w:rsidRPr="00A836A6" w:rsidTr="00AA6BFD">
        <w:tc>
          <w:tcPr>
            <w:tcW w:w="1300" w:type="pct"/>
            <w:shd w:val="clear" w:color="auto" w:fill="F3F3F3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265BA8" w:rsidRPr="00E51895" w:rsidRDefault="00265BA8" w:rsidP="00AA6B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TEC. DA INFORMAÇÃO</w:t>
            </w:r>
          </w:p>
        </w:tc>
      </w:tr>
      <w:tr w:rsidR="00265BA8" w:rsidRPr="00A836A6" w:rsidTr="00AA6BFD">
        <w:tc>
          <w:tcPr>
            <w:tcW w:w="1300" w:type="pct"/>
            <w:shd w:val="clear" w:color="auto" w:fill="F3F3F3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265BA8" w:rsidRPr="00E51895" w:rsidRDefault="00265BA8" w:rsidP="00AA6B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265BA8" w:rsidRPr="00A836A6" w:rsidTr="00AA6BFD">
        <w:tc>
          <w:tcPr>
            <w:tcW w:w="1300" w:type="pct"/>
            <w:shd w:val="clear" w:color="auto" w:fill="F3F3F3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TECNOLOGIA DA INFORMAÇÃO</w:t>
            </w:r>
          </w:p>
        </w:tc>
      </w:tr>
      <w:tr w:rsidR="00265BA8" w:rsidRPr="00A836A6" w:rsidTr="00AA6BFD">
        <w:tc>
          <w:tcPr>
            <w:tcW w:w="1300" w:type="pct"/>
            <w:shd w:val="clear" w:color="auto" w:fill="F3F3F3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265BA8" w:rsidRPr="00A836A6" w:rsidRDefault="00265BA8" w:rsidP="00996DF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996DF4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8088B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1C53DE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265BA8" w:rsidRPr="0058088B" w:rsidRDefault="001C53DE" w:rsidP="001C53DE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12/10/2018 a 11/04/2019</w:t>
            </w:r>
          </w:p>
        </w:tc>
      </w:tr>
    </w:tbl>
    <w:p w:rsidR="00265BA8" w:rsidRPr="00A836A6" w:rsidRDefault="00265BA8" w:rsidP="00265BA8">
      <w:pPr>
        <w:jc w:val="both"/>
        <w:rPr>
          <w:rFonts w:ascii="Arial" w:hAnsi="Arial" w:cs="Arial"/>
          <w:color w:val="000000"/>
          <w:sz w:val="18"/>
        </w:rPr>
      </w:pPr>
    </w:p>
    <w:p w:rsidR="00265BA8" w:rsidRPr="00A836A6" w:rsidRDefault="00265BA8" w:rsidP="00265BA8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65BA8" w:rsidRPr="00A836A6" w:rsidTr="00AA6BF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265BA8" w:rsidRPr="00A836A6" w:rsidTr="00AA6BFD">
        <w:tc>
          <w:tcPr>
            <w:tcW w:w="5000" w:type="pct"/>
            <w:gridSpan w:val="5"/>
            <w:shd w:val="clear" w:color="auto" w:fill="E0E0E0"/>
            <w:vAlign w:val="bottom"/>
          </w:tcPr>
          <w:p w:rsidR="00265BA8" w:rsidRPr="00A836A6" w:rsidRDefault="00265BA8" w:rsidP="00AA6BF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265BA8" w:rsidRPr="00A836A6" w:rsidRDefault="00265BA8" w:rsidP="00AA6BF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265BA8" w:rsidRPr="00A836A6" w:rsidTr="00AA6BF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65BA8" w:rsidRPr="00A836A6" w:rsidTr="00AA6BF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65BA8" w:rsidRPr="00A836A6" w:rsidRDefault="00265BA8" w:rsidP="00AA6B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65BA8" w:rsidRPr="00EB445B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265BA8" w:rsidRPr="00A836A6" w:rsidTr="00AA6BFD">
        <w:tc>
          <w:tcPr>
            <w:tcW w:w="1590" w:type="pct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5BA8" w:rsidRPr="00A836A6" w:rsidTr="00AA6BFD">
        <w:tc>
          <w:tcPr>
            <w:tcW w:w="1590" w:type="pct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5BA8" w:rsidRPr="00A836A6" w:rsidTr="00AA6BFD">
        <w:tc>
          <w:tcPr>
            <w:tcW w:w="1590" w:type="pct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5BA8" w:rsidRPr="00A836A6" w:rsidTr="00AA6BFD">
        <w:tc>
          <w:tcPr>
            <w:tcW w:w="5000" w:type="pct"/>
            <w:gridSpan w:val="5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65BA8" w:rsidRPr="00A836A6" w:rsidRDefault="00265BA8" w:rsidP="00265BA8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65BA8" w:rsidRPr="00A836A6" w:rsidTr="00AA6BFD">
        <w:tc>
          <w:tcPr>
            <w:tcW w:w="5000" w:type="pct"/>
            <w:gridSpan w:val="5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265BA8" w:rsidRPr="00A836A6" w:rsidTr="00AA6BF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65BA8" w:rsidRPr="00A836A6" w:rsidTr="00AA6BFD">
        <w:trPr>
          <w:cantSplit/>
        </w:trPr>
        <w:tc>
          <w:tcPr>
            <w:tcW w:w="1590" w:type="pct"/>
            <w:vMerge/>
            <w:shd w:val="clear" w:color="auto" w:fill="E0E0E0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65BA8" w:rsidRPr="00A836A6" w:rsidRDefault="00265BA8" w:rsidP="00AA6B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65BA8" w:rsidRPr="00A836A6" w:rsidTr="00AA6BFD">
        <w:tc>
          <w:tcPr>
            <w:tcW w:w="1590" w:type="pct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5BA8" w:rsidRPr="00A836A6" w:rsidTr="00AA6BFD">
        <w:tc>
          <w:tcPr>
            <w:tcW w:w="1590" w:type="pct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5BA8" w:rsidRPr="00A836A6" w:rsidTr="00AA6BFD">
        <w:tc>
          <w:tcPr>
            <w:tcW w:w="1590" w:type="pct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5BA8" w:rsidRPr="00A836A6" w:rsidTr="00AA6BFD">
        <w:tc>
          <w:tcPr>
            <w:tcW w:w="5000" w:type="pct"/>
            <w:gridSpan w:val="5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5BA8" w:rsidRPr="00A836A6" w:rsidTr="00AA6BF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265BA8" w:rsidRPr="00A836A6" w:rsidTr="00AA6BF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65BA8" w:rsidRPr="00A836A6" w:rsidTr="00AA6BFD">
        <w:trPr>
          <w:cantSplit/>
        </w:trPr>
        <w:tc>
          <w:tcPr>
            <w:tcW w:w="1590" w:type="pct"/>
            <w:vMerge/>
            <w:shd w:val="clear" w:color="auto" w:fill="E0E0E0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65BA8" w:rsidRPr="00A836A6" w:rsidRDefault="00265BA8" w:rsidP="00AA6B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65BA8" w:rsidRPr="00A836A6" w:rsidTr="00AA6BFD">
        <w:tc>
          <w:tcPr>
            <w:tcW w:w="1590" w:type="pct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5BA8" w:rsidRPr="00A836A6" w:rsidTr="00AA6BFD">
        <w:tc>
          <w:tcPr>
            <w:tcW w:w="1590" w:type="pct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5BA8" w:rsidRPr="00A836A6" w:rsidTr="00AA6BFD">
        <w:tc>
          <w:tcPr>
            <w:tcW w:w="1590" w:type="pct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5BA8" w:rsidRPr="00A836A6" w:rsidTr="00AA6BFD">
        <w:tc>
          <w:tcPr>
            <w:tcW w:w="5000" w:type="pct"/>
            <w:gridSpan w:val="5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65BA8" w:rsidRPr="00A836A6" w:rsidRDefault="00265BA8" w:rsidP="00265BA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65BA8" w:rsidRPr="00A836A6" w:rsidTr="00AA6BFD">
        <w:tc>
          <w:tcPr>
            <w:tcW w:w="9709" w:type="dxa"/>
            <w:gridSpan w:val="5"/>
            <w:shd w:val="clear" w:color="auto" w:fill="D9D9D9"/>
          </w:tcPr>
          <w:p w:rsidR="00265BA8" w:rsidRPr="00A836A6" w:rsidRDefault="00265BA8" w:rsidP="00AA6BF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265BA8" w:rsidRPr="00A836A6" w:rsidTr="00AA6BF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65BA8" w:rsidRPr="00A836A6" w:rsidTr="00AA6BFD">
        <w:trPr>
          <w:cantSplit/>
        </w:trPr>
        <w:tc>
          <w:tcPr>
            <w:tcW w:w="2910" w:type="dxa"/>
            <w:vMerge/>
            <w:shd w:val="clear" w:color="auto" w:fill="E0E0E0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65BA8" w:rsidRPr="00A836A6" w:rsidRDefault="00265BA8" w:rsidP="00AA6B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65BA8" w:rsidRPr="00A836A6" w:rsidTr="00AA6BFD">
        <w:tc>
          <w:tcPr>
            <w:tcW w:w="2910" w:type="dxa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265BA8" w:rsidRPr="00A836A6" w:rsidRDefault="00265BA8" w:rsidP="00AA6B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65BA8" w:rsidRPr="00A836A6" w:rsidRDefault="00265BA8" w:rsidP="00AA6B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65BA8" w:rsidRPr="00A836A6" w:rsidRDefault="00265BA8" w:rsidP="00AA6B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5BA8" w:rsidRPr="00A836A6" w:rsidRDefault="00265BA8" w:rsidP="00AA6B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5BA8" w:rsidRPr="00A836A6" w:rsidRDefault="00265BA8" w:rsidP="00AA6B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5BA8" w:rsidRPr="00A836A6" w:rsidTr="00AA6BFD">
        <w:tc>
          <w:tcPr>
            <w:tcW w:w="2910" w:type="dxa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265BA8" w:rsidRPr="00A836A6" w:rsidRDefault="00265BA8" w:rsidP="00AA6B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65BA8" w:rsidRPr="00A836A6" w:rsidRDefault="00265BA8" w:rsidP="00AA6B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5BA8" w:rsidRPr="00A836A6" w:rsidRDefault="00265BA8" w:rsidP="00AA6B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5BA8" w:rsidRPr="00A836A6" w:rsidRDefault="00265BA8" w:rsidP="00AA6B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5BA8" w:rsidRPr="00A836A6" w:rsidTr="00AA6BFD">
        <w:tc>
          <w:tcPr>
            <w:tcW w:w="2910" w:type="dxa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265BA8" w:rsidRPr="00A836A6" w:rsidRDefault="00265BA8" w:rsidP="00AA6B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65BA8" w:rsidRPr="00A836A6" w:rsidRDefault="00265BA8" w:rsidP="00AA6B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5BA8" w:rsidRPr="00A836A6" w:rsidRDefault="00265BA8" w:rsidP="00AA6B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5BA8" w:rsidRPr="00A836A6" w:rsidRDefault="00265BA8" w:rsidP="00AA6B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5BA8" w:rsidRPr="00A836A6" w:rsidTr="00AA6BFD">
        <w:trPr>
          <w:trHeight w:val="803"/>
        </w:trPr>
        <w:tc>
          <w:tcPr>
            <w:tcW w:w="9709" w:type="dxa"/>
            <w:gridSpan w:val="5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265BA8" w:rsidRDefault="00265BA8" w:rsidP="00265BA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65BA8" w:rsidRPr="00A836A6" w:rsidTr="00AA6BF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265BA8" w:rsidRPr="00A836A6" w:rsidRDefault="00265BA8" w:rsidP="00AA6BF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65BA8" w:rsidRPr="00A836A6" w:rsidTr="00AA6BF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65BA8" w:rsidRPr="00A836A6" w:rsidTr="00AA6BFD">
        <w:trPr>
          <w:cantSplit/>
        </w:trPr>
        <w:tc>
          <w:tcPr>
            <w:tcW w:w="2910" w:type="dxa"/>
            <w:vMerge/>
            <w:shd w:val="clear" w:color="auto" w:fill="E0E0E0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65BA8" w:rsidRPr="00A836A6" w:rsidRDefault="00265BA8" w:rsidP="00AA6B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65BA8" w:rsidRPr="00A836A6" w:rsidRDefault="00265BA8" w:rsidP="00AA6B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65BA8" w:rsidRPr="00A836A6" w:rsidTr="00AA6BFD">
        <w:tc>
          <w:tcPr>
            <w:tcW w:w="2910" w:type="dxa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265BA8" w:rsidRPr="00A836A6" w:rsidRDefault="00265BA8" w:rsidP="00AA6B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65BA8" w:rsidRPr="00A836A6" w:rsidRDefault="00265BA8" w:rsidP="00AA6B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5BA8" w:rsidRPr="00A836A6" w:rsidRDefault="00265BA8" w:rsidP="00AA6B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5BA8" w:rsidRPr="00A836A6" w:rsidRDefault="00265BA8" w:rsidP="00AA6B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5BA8" w:rsidRPr="00A836A6" w:rsidTr="00AA6BFD">
        <w:tc>
          <w:tcPr>
            <w:tcW w:w="2910" w:type="dxa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265BA8" w:rsidRPr="00A836A6" w:rsidRDefault="00265BA8" w:rsidP="00AA6B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65BA8" w:rsidRPr="00A836A6" w:rsidRDefault="00265BA8" w:rsidP="00AA6B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5BA8" w:rsidRPr="00A836A6" w:rsidRDefault="00265BA8" w:rsidP="00AA6B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5BA8" w:rsidRPr="00A836A6" w:rsidRDefault="00265BA8" w:rsidP="00AA6B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5BA8" w:rsidRPr="00A836A6" w:rsidTr="00AA6BFD">
        <w:tc>
          <w:tcPr>
            <w:tcW w:w="2910" w:type="dxa"/>
          </w:tcPr>
          <w:p w:rsidR="00265BA8" w:rsidRPr="00A836A6" w:rsidRDefault="00265BA8" w:rsidP="00AA6B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265BA8" w:rsidRPr="00A836A6" w:rsidRDefault="00265BA8" w:rsidP="00AA6B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65BA8" w:rsidRPr="00A836A6" w:rsidRDefault="00265BA8" w:rsidP="00AA6B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5BA8" w:rsidRPr="00A836A6" w:rsidRDefault="00265BA8" w:rsidP="00AA6B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5BA8" w:rsidRPr="00A836A6" w:rsidRDefault="00265BA8" w:rsidP="00AA6B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5BA8" w:rsidRPr="00ED1269" w:rsidTr="00AA6BFD">
        <w:trPr>
          <w:trHeight w:val="1026"/>
        </w:trPr>
        <w:tc>
          <w:tcPr>
            <w:tcW w:w="9709" w:type="dxa"/>
            <w:gridSpan w:val="5"/>
          </w:tcPr>
          <w:p w:rsidR="00265BA8" w:rsidRPr="00ED1269" w:rsidRDefault="00265BA8" w:rsidP="00AA6B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265BA8" w:rsidRPr="00ED1269" w:rsidRDefault="00265BA8" w:rsidP="00AA6B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65BA8" w:rsidRPr="00ED1269" w:rsidRDefault="00265BA8" w:rsidP="00AA6B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65BA8" w:rsidRDefault="00265BA8" w:rsidP="00AA6B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65BA8" w:rsidRPr="00ED1269" w:rsidRDefault="00265BA8" w:rsidP="00AA6B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265BA8" w:rsidRPr="00ED1269" w:rsidTr="00AA6BF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265BA8" w:rsidRPr="00ED1269" w:rsidRDefault="00265BA8" w:rsidP="00AA6BF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265BA8" w:rsidRPr="00ED1269" w:rsidTr="00AA6BFD">
        <w:trPr>
          <w:cantSplit/>
          <w:trHeight w:val="354"/>
        </w:trPr>
        <w:tc>
          <w:tcPr>
            <w:tcW w:w="9709" w:type="dxa"/>
            <w:gridSpan w:val="2"/>
          </w:tcPr>
          <w:p w:rsidR="00265BA8" w:rsidRPr="00ED1269" w:rsidRDefault="00265BA8" w:rsidP="00AA6BF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265BA8" w:rsidRPr="00ED1269" w:rsidTr="00AA6BFD">
        <w:trPr>
          <w:cantSplit/>
          <w:trHeight w:val="393"/>
        </w:trPr>
        <w:tc>
          <w:tcPr>
            <w:tcW w:w="4319" w:type="dxa"/>
          </w:tcPr>
          <w:p w:rsidR="00265BA8" w:rsidRDefault="00265BA8" w:rsidP="00AA6B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65BA8" w:rsidRPr="00ED1269" w:rsidRDefault="00265BA8" w:rsidP="00AA6B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65BA8" w:rsidRPr="00ED1269" w:rsidRDefault="00265BA8" w:rsidP="00AA6B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65BA8" w:rsidRPr="00ED1269" w:rsidRDefault="00265BA8" w:rsidP="00AA6B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65BA8" w:rsidRPr="00ED1269" w:rsidRDefault="00265BA8" w:rsidP="00AA6B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265BA8" w:rsidRDefault="00265BA8" w:rsidP="00AA6B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65BA8" w:rsidRPr="00ED1269" w:rsidRDefault="00265BA8" w:rsidP="00AA6B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65BA8" w:rsidRPr="00ED1269" w:rsidRDefault="00265BA8" w:rsidP="00AA6B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65BA8" w:rsidRPr="00ED1269" w:rsidRDefault="00265BA8" w:rsidP="00AA6B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65BA8" w:rsidRPr="00ED1269" w:rsidRDefault="00265BA8" w:rsidP="00AA6B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2720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2720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6781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3DE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5BA8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7FFE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088B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2720B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0EEF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4EE3"/>
    <w:rsid w:val="008B692B"/>
    <w:rsid w:val="008B727E"/>
    <w:rsid w:val="008B78DB"/>
    <w:rsid w:val="008C468F"/>
    <w:rsid w:val="008C75FB"/>
    <w:rsid w:val="008C7E7E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6DF4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3525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0E8F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4CC4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16CB8"/>
    <w:rsid w:val="00E201A1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6F34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2019-01-22T17:10:00Z</dcterms:created>
  <dcterms:modified xsi:type="dcterms:W3CDTF">2019-01-22T17:10:00Z</dcterms:modified>
</cp:coreProperties>
</file>