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JEISON PEREIRA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TEC. DA INFORMAÇÃO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929B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 DA INFORMAÇÃO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929B0" w:rsidP="002C2F3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C2F3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90839" w:rsidP="002C2F3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</w:t>
            </w:r>
            <w:r w:rsidR="00C929B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D374A" w:rsidP="002C2F3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D9083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OLIVEIRA CAVALVANTE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929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1758661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17E0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17E0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083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741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374A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4C4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F34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60B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00B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7E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F7F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9B0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63B"/>
    <w:rsid w:val="00D75909"/>
    <w:rsid w:val="00D75C9B"/>
    <w:rsid w:val="00D75E85"/>
    <w:rsid w:val="00D75ED2"/>
    <w:rsid w:val="00D90839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2018-10-16T19:18:00Z</dcterms:created>
  <dcterms:modified xsi:type="dcterms:W3CDTF">2018-10-16T19:19:00Z</dcterms:modified>
</cp:coreProperties>
</file>