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DINIZ ABREU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2388110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9F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B79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B79F1" w:rsidP="006C36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C36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257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4767C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4767C8" w:rsidRDefault="004767C8" w:rsidP="004767C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149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1C8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1C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74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AC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EB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9F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3E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C89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C8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E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3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931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186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11A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7B8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576E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2019-01-22T17:04:00Z</dcterms:created>
  <dcterms:modified xsi:type="dcterms:W3CDTF">2019-01-22T17:04:00Z</dcterms:modified>
</cp:coreProperties>
</file>