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C76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FERNANDO DINIZ ABREU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C76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2388110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C7629" w:rsidP="00EC762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C76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C76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C762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C7629" w:rsidP="008B11E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B11E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E55CE" w:rsidP="008B11E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17/10/2018 a 16/04</w:t>
            </w:r>
            <w:r w:rsidR="00EC762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B39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4E55C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C76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 RONEY SOUSA DA MOTA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C76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1567358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A545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A545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20810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945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5CE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155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2FE2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4C5E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11EF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2B2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0D58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450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41C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C7629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2018-10-16T19:15:00Z</dcterms:created>
  <dcterms:modified xsi:type="dcterms:W3CDTF">2018-10-16T19:15:00Z</dcterms:modified>
</cp:coreProperties>
</file>