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CRISTIANE ANDRADE DA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41BE" w:rsidP="0010783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A41B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SERVIÇO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BA41BE" w:rsidP="00E857B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857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557F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C6001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6001B" w:rsidP="00E857B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10/10/2018 a 09/04/2019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F52CE3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SANDRO XAOXOVELL DE LIRA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10783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107830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107830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107830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107830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107830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30" w:rsidRDefault="00107830" w:rsidP="00A10C8B">
      <w:r>
        <w:separator/>
      </w:r>
    </w:p>
  </w:endnote>
  <w:endnote w:type="continuationSeparator" w:id="1">
    <w:p w:rsidR="00107830" w:rsidRDefault="00107830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Pr="00694D49" w:rsidRDefault="00107830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107830" w:rsidRPr="00694D49" w:rsidRDefault="00107830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30" w:rsidRDefault="00107830" w:rsidP="00A10C8B">
      <w:r>
        <w:separator/>
      </w:r>
    </w:p>
  </w:footnote>
  <w:footnote w:type="continuationSeparator" w:id="1">
    <w:p w:rsidR="00107830" w:rsidRDefault="00107830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693A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93A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6690" r:id="rId2"/>
      </w:pict>
    </w:r>
  </w:p>
  <w:p w:rsidR="00107830" w:rsidRDefault="00107830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107830" w:rsidRDefault="00107830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107830" w:rsidRDefault="00107830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830" w:rsidRDefault="0010783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3ED4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830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B6A"/>
    <w:rsid w:val="001400FC"/>
    <w:rsid w:val="0014772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731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66EC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F09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3AF2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2F91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1BE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001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57B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2CE3"/>
    <w:rsid w:val="00F53A3A"/>
    <w:rsid w:val="00F53C32"/>
    <w:rsid w:val="00F557F4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2</cp:revision>
  <cp:lastPrinted>2017-02-08T14:28:00Z</cp:lastPrinted>
  <dcterms:created xsi:type="dcterms:W3CDTF">2019-01-22T16:52:00Z</dcterms:created>
  <dcterms:modified xsi:type="dcterms:W3CDTF">2019-01-22T16:52:00Z</dcterms:modified>
</cp:coreProperties>
</file>