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D5CC6" w:rsidP="00B37A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37AB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D5CC6" w:rsidP="00B37AB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5526D4">
              <w:rPr>
                <w:rFonts w:ascii="Arial" w:hAnsi="Arial" w:cs="Arial"/>
                <w:sz w:val="18"/>
                <w:szCs w:val="18"/>
              </w:rPr>
              <w:t>10</w:t>
            </w:r>
            <w:r w:rsidR="0056398F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</w:t>
            </w:r>
            <w:r w:rsidR="005526D4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526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37A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5639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5526D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TANIA VALERIA DE OLIVEIRA CUSTODIO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2307682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90D9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90D9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77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2E6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BA1"/>
    <w:rsid w:val="003742EC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D9E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6D4"/>
    <w:rsid w:val="005528B4"/>
    <w:rsid w:val="00554E80"/>
    <w:rsid w:val="00556387"/>
    <w:rsid w:val="0056046F"/>
    <w:rsid w:val="00561E7C"/>
    <w:rsid w:val="0056251A"/>
    <w:rsid w:val="0056398F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B2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ABA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C6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3B9F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2018-10-16T19:08:00Z</dcterms:created>
  <dcterms:modified xsi:type="dcterms:W3CDTF">2018-10-16T19:09:00Z</dcterms:modified>
</cp:coreProperties>
</file>