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071C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WALSIRENE BATISTA GOMES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0071C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3074215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573D85" w:rsidP="00A906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30/10</w:t>
            </w:r>
            <w:r w:rsidR="00B7319F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731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</w:t>
            </w:r>
            <w:r w:rsidR="00A90620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2B716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D5AF6" w:rsidP="002B716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SECRETARIA </w:t>
            </w:r>
            <w:r w:rsidR="002B716C">
              <w:rPr>
                <w:rFonts w:ascii="Arial" w:hAnsi="Arial" w:cs="Arial"/>
                <w:sz w:val="18"/>
                <w:szCs w:val="18"/>
              </w:rPr>
              <w:t>DA DIRETORIA DA FES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B7319F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573D85" w:rsidP="000D5078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30/10/2018 a 29/04</w:t>
            </w:r>
            <w:r w:rsidR="00B7319F">
              <w:rPr>
                <w:rFonts w:ascii="Arial" w:hAnsi="Arial" w:cs="Arial"/>
                <w:sz w:val="18"/>
                <w:szCs w:val="18"/>
              </w:rPr>
              <w:t>/201</w:t>
            </w:r>
            <w:r w:rsidR="008C6BE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D019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FRANCISCO DE OLIVEIRA QUÉRCIA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21382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0041484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21382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2487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2487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595021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071C4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42CD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17CA"/>
    <w:rsid w:val="000C2690"/>
    <w:rsid w:val="000C699D"/>
    <w:rsid w:val="000C724D"/>
    <w:rsid w:val="000C7E42"/>
    <w:rsid w:val="000D0A1D"/>
    <w:rsid w:val="000D1B4F"/>
    <w:rsid w:val="000D36F5"/>
    <w:rsid w:val="000D5078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4B80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3822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64B5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521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716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2984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2E50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6258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7C4"/>
    <w:rsid w:val="00564AAC"/>
    <w:rsid w:val="0056509C"/>
    <w:rsid w:val="00565F53"/>
    <w:rsid w:val="00566F6E"/>
    <w:rsid w:val="00567DBC"/>
    <w:rsid w:val="00567E5D"/>
    <w:rsid w:val="00571D9B"/>
    <w:rsid w:val="00573D85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666B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6FA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450A"/>
    <w:rsid w:val="006558B5"/>
    <w:rsid w:val="00661FC6"/>
    <w:rsid w:val="0066289F"/>
    <w:rsid w:val="00663083"/>
    <w:rsid w:val="00684D0A"/>
    <w:rsid w:val="00685933"/>
    <w:rsid w:val="00685E9C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47F0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6BE8"/>
    <w:rsid w:val="008C75FB"/>
    <w:rsid w:val="008D287B"/>
    <w:rsid w:val="008D3504"/>
    <w:rsid w:val="008D39A0"/>
    <w:rsid w:val="008D5AF6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066B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7EDE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620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253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319F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12B6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42E2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190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385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03CE"/>
    <w:rsid w:val="00F21487"/>
    <w:rsid w:val="00F2216D"/>
    <w:rsid w:val="00F225C4"/>
    <w:rsid w:val="00F2487E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7</cp:revision>
  <cp:lastPrinted>2017-02-08T14:28:00Z</cp:lastPrinted>
  <dcterms:created xsi:type="dcterms:W3CDTF">2018-12-10T15:29:00Z</dcterms:created>
  <dcterms:modified xsi:type="dcterms:W3CDTF">2018-12-10T15:30:00Z</dcterms:modified>
</cp:coreProperties>
</file>