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3550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3074215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F2C64" w:rsidP="00180C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0869D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F2C64" w:rsidP="00D25D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25D8E" w:rsidP="00BF2C64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BF2C64">
              <w:rPr>
                <w:rFonts w:ascii="Arial" w:hAnsi="Arial" w:cs="Arial"/>
                <w:sz w:val="18"/>
                <w:szCs w:val="18"/>
              </w:rPr>
              <w:t>DA DIRETORIA DA 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9900E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E66E3" w:rsidP="00FE771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 a 29/04/2019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JORGE CUNHA CAMPOS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968C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2193641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7523A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3164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3164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01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69D8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21F"/>
    <w:rsid w:val="000D1B4F"/>
    <w:rsid w:val="000D36F5"/>
    <w:rsid w:val="000D6620"/>
    <w:rsid w:val="000D719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C3F"/>
    <w:rsid w:val="00182278"/>
    <w:rsid w:val="00183164"/>
    <w:rsid w:val="001871F8"/>
    <w:rsid w:val="001900B0"/>
    <w:rsid w:val="00191D9B"/>
    <w:rsid w:val="00192D26"/>
    <w:rsid w:val="001946C5"/>
    <w:rsid w:val="001968C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2EA3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2F13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3AD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225D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0A8A"/>
    <w:rsid w:val="007523A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5F6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6E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2F7D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2C64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50A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5D8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47B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354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843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64F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2B04"/>
    <w:rsid w:val="00FD44C7"/>
    <w:rsid w:val="00FD56BD"/>
    <w:rsid w:val="00FE1017"/>
    <w:rsid w:val="00FE2EEA"/>
    <w:rsid w:val="00FE771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2018-12-10T15:27:00Z</dcterms:created>
  <dcterms:modified xsi:type="dcterms:W3CDTF">2018-12-10T15:28:00Z</dcterms:modified>
</cp:coreProperties>
</file>