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A2DD5" w:rsidRPr="003A2DD5">
        <w:rPr>
          <w:rFonts w:ascii="Arial" w:hAnsi="Arial" w:cs="Arial"/>
          <w:b/>
          <w:bCs/>
          <w:color w:val="000000"/>
          <w:sz w:val="22"/>
          <w:szCs w:val="22"/>
        </w:rPr>
        <w:t>ANTONIO JORGE CUNHA CAMPOS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A2DD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CANDIDO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A2DD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2397815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A2DD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A2DD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A2DD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A2DD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FA164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4610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36EE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4610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77E0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A164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A1644"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D22092" w:rsidP="00FA164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FA1644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/2018 a 04/</w:t>
            </w:r>
            <w:r w:rsidR="00FA1644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A164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A2DD5" w:rsidRDefault="003A2DD5" w:rsidP="003A2D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A2DD5" w:rsidRDefault="003A2DD5" w:rsidP="003A2D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A2DD5" w:rsidRDefault="003A2DD5" w:rsidP="003A2D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A2DD5" w:rsidRPr="00522F5C" w:rsidRDefault="003A2DD5" w:rsidP="003A2D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A2DD5" w:rsidRDefault="003A2DD5" w:rsidP="003A2DD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LUIZ AUGUSTO DE CARVALHO FRANCISCO SOARES</w:t>
      </w:r>
    </w:p>
    <w:p w:rsidR="003A2DD5" w:rsidRDefault="003A2DD5" w:rsidP="003A2DD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2DD5" w:rsidRPr="00A836A6" w:rsidRDefault="003A2DD5" w:rsidP="003A2DD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A2DD5" w:rsidRPr="00A836A6" w:rsidRDefault="003A2DD5" w:rsidP="003A2DD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A2DD5" w:rsidRPr="00A836A6" w:rsidRDefault="003A2DD5" w:rsidP="003A2DD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A2DD5" w:rsidRPr="00A836A6" w:rsidTr="00BC2EF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A2DD5" w:rsidRPr="00A836A6" w:rsidTr="00BC2EF7">
        <w:tc>
          <w:tcPr>
            <w:tcW w:w="1300" w:type="pct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A2DD5" w:rsidRPr="00A72118" w:rsidRDefault="003A2DD5" w:rsidP="00BC2E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CANDIDO DA SILVA</w:t>
            </w:r>
          </w:p>
        </w:tc>
      </w:tr>
      <w:tr w:rsidR="003A2DD5" w:rsidRPr="00A836A6" w:rsidTr="00BC2EF7">
        <w:tc>
          <w:tcPr>
            <w:tcW w:w="1300" w:type="pct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A2DD5" w:rsidRPr="00E51895" w:rsidRDefault="003A2DD5" w:rsidP="00BC2E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2397815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A2DD5" w:rsidRPr="00E51895" w:rsidRDefault="003A2DD5" w:rsidP="00BC2E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3A2DD5" w:rsidRPr="00A836A6" w:rsidTr="00BC2EF7">
        <w:tc>
          <w:tcPr>
            <w:tcW w:w="1300" w:type="pct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A2DD5" w:rsidRPr="00E51895" w:rsidRDefault="003A2DD5" w:rsidP="00BC2E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3A2DD5" w:rsidRPr="00A836A6" w:rsidTr="00BC2EF7">
        <w:tc>
          <w:tcPr>
            <w:tcW w:w="1300" w:type="pct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A2DD5" w:rsidRPr="00E51895" w:rsidRDefault="003A2DD5" w:rsidP="00BC2E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3A2DD5" w:rsidRPr="00A836A6" w:rsidTr="00BC2EF7">
        <w:tc>
          <w:tcPr>
            <w:tcW w:w="1300" w:type="pct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FES</w:t>
            </w:r>
          </w:p>
        </w:tc>
      </w:tr>
      <w:tr w:rsidR="003A2DD5" w:rsidRPr="00A836A6" w:rsidTr="00BC2EF7">
        <w:tc>
          <w:tcPr>
            <w:tcW w:w="1300" w:type="pct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A2DD5" w:rsidRPr="00A836A6" w:rsidRDefault="003A2DD5" w:rsidP="00B51B0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81CA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035D2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81CAD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6661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51B0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A2DD5" w:rsidRPr="00A836A6" w:rsidRDefault="00B51B05" w:rsidP="00BC2EF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04/06/2019</w:t>
            </w:r>
          </w:p>
        </w:tc>
      </w:tr>
    </w:tbl>
    <w:p w:rsidR="003A2DD5" w:rsidRPr="00A836A6" w:rsidRDefault="003A2DD5" w:rsidP="003A2DD5">
      <w:pPr>
        <w:jc w:val="both"/>
        <w:rPr>
          <w:rFonts w:ascii="Arial" w:hAnsi="Arial" w:cs="Arial"/>
          <w:color w:val="000000"/>
          <w:sz w:val="18"/>
        </w:rPr>
      </w:pPr>
    </w:p>
    <w:p w:rsidR="003A2DD5" w:rsidRPr="00A836A6" w:rsidRDefault="003A2DD5" w:rsidP="003A2DD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A2DD5" w:rsidRPr="00A836A6" w:rsidTr="00BC2EF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A2DD5" w:rsidRPr="00A836A6" w:rsidTr="00BC2EF7">
        <w:tc>
          <w:tcPr>
            <w:tcW w:w="5000" w:type="pct"/>
            <w:gridSpan w:val="5"/>
            <w:shd w:val="clear" w:color="auto" w:fill="E0E0E0"/>
            <w:vAlign w:val="bottom"/>
          </w:tcPr>
          <w:p w:rsidR="003A2DD5" w:rsidRPr="00A836A6" w:rsidRDefault="003A2DD5" w:rsidP="00BC2E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A2DD5" w:rsidRPr="00A836A6" w:rsidRDefault="003A2DD5" w:rsidP="00BC2E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2DD5" w:rsidRPr="00A836A6" w:rsidTr="00BC2EF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2DD5" w:rsidRPr="00A836A6" w:rsidRDefault="003A2DD5" w:rsidP="00BC2E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2DD5" w:rsidRPr="00EB445B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5000" w:type="pct"/>
            <w:gridSpan w:val="5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A2DD5" w:rsidRPr="00A836A6" w:rsidRDefault="003A2DD5" w:rsidP="003A2DD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A2DD5" w:rsidRPr="00A836A6" w:rsidTr="00BC2EF7">
        <w:tc>
          <w:tcPr>
            <w:tcW w:w="5000" w:type="pct"/>
            <w:gridSpan w:val="5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A2DD5" w:rsidRPr="00A836A6" w:rsidTr="00BC2EF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2DD5" w:rsidRPr="00A836A6" w:rsidTr="00BC2EF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2DD5" w:rsidRPr="00A836A6" w:rsidRDefault="003A2DD5" w:rsidP="00BC2E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5000" w:type="pct"/>
            <w:gridSpan w:val="5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A2DD5" w:rsidRPr="00A836A6" w:rsidTr="00BC2EF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2DD5" w:rsidRPr="00A836A6" w:rsidTr="00BC2EF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2DD5" w:rsidRPr="00A836A6" w:rsidRDefault="003A2DD5" w:rsidP="00BC2E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5000" w:type="pct"/>
            <w:gridSpan w:val="5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A2DD5" w:rsidRPr="00A836A6" w:rsidRDefault="003A2DD5" w:rsidP="003A2DD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A2DD5" w:rsidRPr="00A836A6" w:rsidTr="00BC2EF7">
        <w:tc>
          <w:tcPr>
            <w:tcW w:w="9709" w:type="dxa"/>
            <w:gridSpan w:val="5"/>
            <w:shd w:val="clear" w:color="auto" w:fill="D9D9D9"/>
          </w:tcPr>
          <w:p w:rsidR="003A2DD5" w:rsidRPr="00A836A6" w:rsidRDefault="003A2DD5" w:rsidP="00BC2E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A2DD5" w:rsidRPr="00A836A6" w:rsidTr="00BC2EF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2DD5" w:rsidRPr="00A836A6" w:rsidTr="00BC2EF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2DD5" w:rsidRPr="00A836A6" w:rsidRDefault="003A2DD5" w:rsidP="00BC2E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A2DD5" w:rsidRPr="00A836A6" w:rsidTr="00BC2EF7">
        <w:tc>
          <w:tcPr>
            <w:tcW w:w="2910" w:type="dxa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2910" w:type="dxa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2910" w:type="dxa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rPr>
          <w:trHeight w:val="803"/>
        </w:trPr>
        <w:tc>
          <w:tcPr>
            <w:tcW w:w="9709" w:type="dxa"/>
            <w:gridSpan w:val="5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A2DD5" w:rsidRDefault="003A2DD5" w:rsidP="003A2DD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A2DD5" w:rsidRPr="00A836A6" w:rsidTr="00BC2EF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A2DD5" w:rsidRPr="00A836A6" w:rsidRDefault="003A2DD5" w:rsidP="00BC2E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A2DD5" w:rsidRPr="00A836A6" w:rsidTr="00BC2EF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2DD5" w:rsidRPr="00A836A6" w:rsidTr="00BC2EF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2DD5" w:rsidRPr="00A836A6" w:rsidRDefault="003A2DD5" w:rsidP="00BC2E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A2DD5" w:rsidRPr="00A836A6" w:rsidTr="00BC2EF7">
        <w:tc>
          <w:tcPr>
            <w:tcW w:w="2910" w:type="dxa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2910" w:type="dxa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2910" w:type="dxa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ED1269" w:rsidTr="00BC2EF7">
        <w:trPr>
          <w:trHeight w:val="1026"/>
        </w:trPr>
        <w:tc>
          <w:tcPr>
            <w:tcW w:w="9709" w:type="dxa"/>
            <w:gridSpan w:val="5"/>
          </w:tcPr>
          <w:p w:rsidR="003A2DD5" w:rsidRPr="00ED1269" w:rsidRDefault="003A2DD5" w:rsidP="00BC2E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A2DD5" w:rsidRPr="00ED1269" w:rsidRDefault="003A2DD5" w:rsidP="00BC2E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A2DD5" w:rsidRDefault="003A2DD5" w:rsidP="00BC2E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A2DD5" w:rsidRPr="00ED1269" w:rsidTr="00BC2EF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A2DD5" w:rsidRPr="00ED1269" w:rsidRDefault="003A2DD5" w:rsidP="00BC2EF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A2DD5" w:rsidRPr="00ED1269" w:rsidTr="00BC2EF7">
        <w:trPr>
          <w:cantSplit/>
          <w:trHeight w:val="354"/>
        </w:trPr>
        <w:tc>
          <w:tcPr>
            <w:tcW w:w="9709" w:type="dxa"/>
            <w:gridSpan w:val="2"/>
          </w:tcPr>
          <w:p w:rsidR="003A2DD5" w:rsidRPr="00ED1269" w:rsidRDefault="003A2DD5" w:rsidP="00BC2EF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A2DD5" w:rsidRPr="00ED1269" w:rsidTr="00BC2EF7">
        <w:trPr>
          <w:cantSplit/>
          <w:trHeight w:val="393"/>
        </w:trPr>
        <w:tc>
          <w:tcPr>
            <w:tcW w:w="4319" w:type="dxa"/>
          </w:tcPr>
          <w:p w:rsidR="003A2DD5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A2DD5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E294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E29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514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D26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2DD5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94B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6EEC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A7EFF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77E00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3774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661B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846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102"/>
    <w:rsid w:val="00B46A43"/>
    <w:rsid w:val="00B47797"/>
    <w:rsid w:val="00B51B05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1FF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092"/>
    <w:rsid w:val="00D22E9E"/>
    <w:rsid w:val="00D2611B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70FD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CAD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9CB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1644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2018-05-11T16:32:00Z</dcterms:created>
  <dcterms:modified xsi:type="dcterms:W3CDTF">2018-11-26T18:28:00Z</dcterms:modified>
</cp:coreProperties>
</file>