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0046C6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0046C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0046C6" w:rsidP="000046C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MARCOS CANDIDO DA SILVA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0046C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0046C6" w:rsidP="000046C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2397815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0046C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0046C6" w:rsidP="000046C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0046C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0046C6" w:rsidP="000046C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0046C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0046C6" w:rsidP="000046C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ESTUDOS SOCIAIS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0046C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0046C6" w:rsidP="000046C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DIRETORIA DA FES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0046C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0046C6" w:rsidP="007E16F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DB41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6141F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DB41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51583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7E16F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7E16F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X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A14234" w:rsidP="00A14234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05/12</w:t>
            </w:r>
            <w:r w:rsidR="001545E8">
              <w:rPr>
                <w:rFonts w:ascii="Arial" w:hAnsi="Arial" w:cs="Arial"/>
                <w:sz w:val="18"/>
                <w:szCs w:val="18"/>
              </w:rPr>
              <w:t>/2018 a 04/</w:t>
            </w: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1545E8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0046C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0046C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93786C" w:rsidP="000046C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LUIZ AUGUSTO DE CARVALHO FRANCISCO SOARES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0046C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93786C" w:rsidP="000046C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1168842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0046C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C4A82" w:rsidP="000046C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9987-6900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0046C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C4A82" w:rsidP="000046C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las10@uol.com.br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0046C6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0046C6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0046C6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0046C6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0046C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0046C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0046C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0046C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0046C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0046C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0046C6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0046C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0046C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0046C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0046C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0046C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0046C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0046C6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0046C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0046C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0046C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0046C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0046C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0046C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0046C6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0046C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0046C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0046C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0046C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0046C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0046C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0046C6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0046C6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0046C6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0046C6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0046C6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0046C6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0046C6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0046C6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0046C6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0046C6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6C6" w:rsidRDefault="000046C6" w:rsidP="00A10C8B">
      <w:r>
        <w:separator/>
      </w:r>
    </w:p>
  </w:endnote>
  <w:endnote w:type="continuationSeparator" w:id="0">
    <w:p w:rsidR="000046C6" w:rsidRDefault="000046C6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6C6" w:rsidRDefault="000046C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6C6" w:rsidRPr="00694D49" w:rsidRDefault="000046C6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0046C6" w:rsidRPr="00694D49" w:rsidRDefault="000046C6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6C6" w:rsidRDefault="000046C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6C6" w:rsidRDefault="000046C6" w:rsidP="00A10C8B">
      <w:r>
        <w:separator/>
      </w:r>
    </w:p>
  </w:footnote>
  <w:footnote w:type="continuationSeparator" w:id="0">
    <w:p w:rsidR="000046C6" w:rsidRDefault="000046C6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6C6" w:rsidRDefault="000046C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6C6" w:rsidRDefault="002C532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C532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4751280" r:id="rId2"/>
      </w:pict>
    </w:r>
  </w:p>
  <w:p w:rsidR="000046C6" w:rsidRDefault="000046C6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0046C6" w:rsidRDefault="000046C6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0046C6" w:rsidRDefault="000046C6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6C6" w:rsidRDefault="000046C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46C6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EE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5E8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9AC"/>
    <w:rsid w:val="00232C21"/>
    <w:rsid w:val="002342BF"/>
    <w:rsid w:val="00234A07"/>
    <w:rsid w:val="00237790"/>
    <w:rsid w:val="002404F7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1504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532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830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41F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4F2E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6F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378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42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4A82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1F6C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5590"/>
    <w:rsid w:val="00DB0B1B"/>
    <w:rsid w:val="00DB4174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2018-05-11T16:30:00Z</dcterms:created>
  <dcterms:modified xsi:type="dcterms:W3CDTF">2018-11-26T18:26:00Z</dcterms:modified>
</cp:coreProperties>
</file>