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D087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BRENDA DE JESUS MORAES ARAÚJO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D087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2378768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D087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D087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D087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SAÚDE E BIOTECNOLOGIA DE COARI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D087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LICITAÇÃO E CONTRATOS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BD0870" w:rsidP="00281696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28169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9B49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9B49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C76052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C76052" w:rsidRDefault="00C76052" w:rsidP="00C76052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29/09/2018 a 28/03/2019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D087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FRANCISCO REGILSON PINHO DE MATOS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BD087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1569201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E1DE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E1DE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6161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64D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12F3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1696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165C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3420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77E0A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49D0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0870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576C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76052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1DED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2019-01-22T15:27:00Z</dcterms:created>
  <dcterms:modified xsi:type="dcterms:W3CDTF">2019-01-22T15:27:00Z</dcterms:modified>
</cp:coreProperties>
</file>