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E1AA9" w:rsidRPr="000E1AA9">
        <w:rPr>
          <w:rFonts w:ascii="Arial" w:hAnsi="Arial" w:cs="Arial"/>
          <w:b/>
          <w:bCs/>
          <w:color w:val="000000"/>
          <w:sz w:val="22"/>
          <w:szCs w:val="22"/>
        </w:rPr>
        <w:t>TANIA VALERIA DE OLIVEIRA CUSTODIO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E1AA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ANANDA MARIA PINTO GOMES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E1AA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2386704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E1AA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E1AA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E1AA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E1AA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PSICOLOGIA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821AB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821AB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678E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E273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E2739" w:rsidP="00821AB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11/10/2018 a 10/04/2019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E1AA9" w:rsidRDefault="000E1AA9" w:rsidP="000E1AA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E1AA9" w:rsidRDefault="000E1AA9" w:rsidP="000E1AA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E1AA9" w:rsidRDefault="000E1AA9" w:rsidP="000E1AA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1AA9" w:rsidRPr="00522F5C" w:rsidRDefault="000E1AA9" w:rsidP="000E1AA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1AA9" w:rsidRDefault="000E1AA9" w:rsidP="000E1AA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0E1AA9">
        <w:rPr>
          <w:rFonts w:ascii="Arial" w:hAnsi="Arial" w:cs="Arial"/>
          <w:b/>
          <w:bCs/>
          <w:color w:val="000000"/>
          <w:sz w:val="22"/>
          <w:szCs w:val="22"/>
        </w:rPr>
        <w:t>ERIK CARIOCA CRUZ</w:t>
      </w:r>
    </w:p>
    <w:p w:rsidR="000E1AA9" w:rsidRDefault="000E1AA9" w:rsidP="000E1AA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1AA9" w:rsidRPr="00A836A6" w:rsidRDefault="000E1AA9" w:rsidP="000E1AA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E1AA9" w:rsidRPr="00A836A6" w:rsidRDefault="000E1AA9" w:rsidP="000E1AA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E1AA9" w:rsidRPr="00A836A6" w:rsidRDefault="000E1AA9" w:rsidP="000E1AA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E1AA9" w:rsidRPr="00A836A6" w:rsidTr="00A0182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E1AA9" w:rsidRPr="00A836A6" w:rsidTr="00A01824">
        <w:tc>
          <w:tcPr>
            <w:tcW w:w="1300" w:type="pct"/>
            <w:shd w:val="clear" w:color="auto" w:fill="F3F3F3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E1AA9" w:rsidRPr="00A72118" w:rsidRDefault="000E1AA9" w:rsidP="00A018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ANANDA MARIA PINTO GOMES</w:t>
            </w:r>
          </w:p>
        </w:tc>
      </w:tr>
      <w:tr w:rsidR="000E1AA9" w:rsidRPr="00A836A6" w:rsidTr="00A01824">
        <w:tc>
          <w:tcPr>
            <w:tcW w:w="1300" w:type="pct"/>
            <w:shd w:val="clear" w:color="auto" w:fill="F3F3F3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E1AA9" w:rsidRPr="00E51895" w:rsidRDefault="000E1AA9" w:rsidP="00A018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2386704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E1AA9" w:rsidRPr="00E51895" w:rsidRDefault="000E1AA9" w:rsidP="00A018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11/04/2017</w:t>
            </w:r>
          </w:p>
        </w:tc>
      </w:tr>
      <w:tr w:rsidR="000E1AA9" w:rsidRPr="00A836A6" w:rsidTr="00A01824">
        <w:tc>
          <w:tcPr>
            <w:tcW w:w="1300" w:type="pct"/>
            <w:shd w:val="clear" w:color="auto" w:fill="F3F3F3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E1AA9" w:rsidRPr="00E51895" w:rsidRDefault="000E1AA9" w:rsidP="00A018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PSICOLOGO</w:t>
            </w:r>
          </w:p>
        </w:tc>
      </w:tr>
      <w:tr w:rsidR="000E1AA9" w:rsidRPr="00A836A6" w:rsidTr="00A01824">
        <w:tc>
          <w:tcPr>
            <w:tcW w:w="1300" w:type="pct"/>
            <w:shd w:val="clear" w:color="auto" w:fill="F3F3F3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E1AA9" w:rsidRPr="00E51895" w:rsidRDefault="000E1AA9" w:rsidP="00A018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0E1AA9" w:rsidRPr="00A836A6" w:rsidTr="00A01824">
        <w:tc>
          <w:tcPr>
            <w:tcW w:w="1300" w:type="pct"/>
            <w:shd w:val="clear" w:color="auto" w:fill="F3F3F3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PSICOLOGIA</w:t>
            </w:r>
          </w:p>
        </w:tc>
      </w:tr>
      <w:tr w:rsidR="000E1AA9" w:rsidRPr="00A836A6" w:rsidTr="00A01824">
        <w:tc>
          <w:tcPr>
            <w:tcW w:w="1300" w:type="pct"/>
            <w:shd w:val="clear" w:color="auto" w:fill="F3F3F3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E1AA9" w:rsidRPr="00A836A6" w:rsidRDefault="000E1AA9" w:rsidP="00A54E9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A54E9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2657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8088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0E1AA9" w:rsidRPr="00A836A6" w:rsidRDefault="00280884" w:rsidP="00A54E9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11/10/2018 a 10/04/2019</w:t>
            </w:r>
          </w:p>
        </w:tc>
      </w:tr>
    </w:tbl>
    <w:p w:rsidR="000E1AA9" w:rsidRPr="00A836A6" w:rsidRDefault="000E1AA9" w:rsidP="000E1AA9">
      <w:pPr>
        <w:jc w:val="both"/>
        <w:rPr>
          <w:rFonts w:ascii="Arial" w:hAnsi="Arial" w:cs="Arial"/>
          <w:color w:val="000000"/>
          <w:sz w:val="18"/>
        </w:rPr>
      </w:pPr>
    </w:p>
    <w:p w:rsidR="000E1AA9" w:rsidRPr="00A836A6" w:rsidRDefault="000E1AA9" w:rsidP="000E1AA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E1AA9" w:rsidRPr="00A836A6" w:rsidTr="00A0182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E1AA9" w:rsidRPr="00A836A6" w:rsidTr="00A01824">
        <w:tc>
          <w:tcPr>
            <w:tcW w:w="5000" w:type="pct"/>
            <w:gridSpan w:val="5"/>
            <w:shd w:val="clear" w:color="auto" w:fill="E0E0E0"/>
            <w:vAlign w:val="bottom"/>
          </w:tcPr>
          <w:p w:rsidR="000E1AA9" w:rsidRPr="00A836A6" w:rsidRDefault="000E1AA9" w:rsidP="00A018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E1AA9" w:rsidRPr="00A836A6" w:rsidRDefault="000E1AA9" w:rsidP="00A018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E1AA9" w:rsidRPr="00A836A6" w:rsidTr="00A0182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E1AA9" w:rsidRPr="00A836A6" w:rsidRDefault="000E1AA9" w:rsidP="00A018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E1AA9" w:rsidRPr="00EB445B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0E1AA9" w:rsidRPr="00A836A6" w:rsidTr="00A01824">
        <w:tc>
          <w:tcPr>
            <w:tcW w:w="1590" w:type="pct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1590" w:type="pct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1590" w:type="pct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5000" w:type="pct"/>
            <w:gridSpan w:val="5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E1AA9" w:rsidRPr="00A836A6" w:rsidRDefault="000E1AA9" w:rsidP="000E1AA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E1AA9" w:rsidRPr="00A836A6" w:rsidTr="00A01824">
        <w:tc>
          <w:tcPr>
            <w:tcW w:w="5000" w:type="pct"/>
            <w:gridSpan w:val="5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E1AA9" w:rsidRPr="00A836A6" w:rsidTr="00A0182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E1AA9" w:rsidRPr="00A836A6" w:rsidTr="00A01824">
        <w:trPr>
          <w:cantSplit/>
        </w:trPr>
        <w:tc>
          <w:tcPr>
            <w:tcW w:w="1590" w:type="pct"/>
            <w:vMerge/>
            <w:shd w:val="clear" w:color="auto" w:fill="E0E0E0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E1AA9" w:rsidRPr="00A836A6" w:rsidRDefault="000E1AA9" w:rsidP="00A018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E1AA9" w:rsidRPr="00A836A6" w:rsidTr="00A01824">
        <w:tc>
          <w:tcPr>
            <w:tcW w:w="1590" w:type="pct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1590" w:type="pct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1590" w:type="pct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5000" w:type="pct"/>
            <w:gridSpan w:val="5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E1AA9" w:rsidRPr="00A836A6" w:rsidTr="00A0182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E1AA9" w:rsidRPr="00A836A6" w:rsidTr="00A01824">
        <w:trPr>
          <w:cantSplit/>
        </w:trPr>
        <w:tc>
          <w:tcPr>
            <w:tcW w:w="1590" w:type="pct"/>
            <w:vMerge/>
            <w:shd w:val="clear" w:color="auto" w:fill="E0E0E0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E1AA9" w:rsidRPr="00A836A6" w:rsidRDefault="000E1AA9" w:rsidP="00A018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E1AA9" w:rsidRPr="00A836A6" w:rsidTr="00A01824">
        <w:tc>
          <w:tcPr>
            <w:tcW w:w="1590" w:type="pct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1590" w:type="pct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1590" w:type="pct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5000" w:type="pct"/>
            <w:gridSpan w:val="5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E1AA9" w:rsidRPr="00A836A6" w:rsidRDefault="000E1AA9" w:rsidP="000E1AA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E1AA9" w:rsidRPr="00A836A6" w:rsidTr="00A01824">
        <w:tc>
          <w:tcPr>
            <w:tcW w:w="9709" w:type="dxa"/>
            <w:gridSpan w:val="5"/>
            <w:shd w:val="clear" w:color="auto" w:fill="D9D9D9"/>
          </w:tcPr>
          <w:p w:rsidR="000E1AA9" w:rsidRPr="00A836A6" w:rsidRDefault="000E1AA9" w:rsidP="00A018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E1AA9" w:rsidRPr="00A836A6" w:rsidTr="00A0182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E1AA9" w:rsidRPr="00A836A6" w:rsidTr="00A01824">
        <w:trPr>
          <w:cantSplit/>
        </w:trPr>
        <w:tc>
          <w:tcPr>
            <w:tcW w:w="2910" w:type="dxa"/>
            <w:vMerge/>
            <w:shd w:val="clear" w:color="auto" w:fill="E0E0E0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E1AA9" w:rsidRPr="00A836A6" w:rsidRDefault="000E1AA9" w:rsidP="00A018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E1AA9" w:rsidRPr="00A836A6" w:rsidTr="00A01824">
        <w:tc>
          <w:tcPr>
            <w:tcW w:w="2910" w:type="dxa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2910" w:type="dxa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2910" w:type="dxa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rPr>
          <w:trHeight w:val="803"/>
        </w:trPr>
        <w:tc>
          <w:tcPr>
            <w:tcW w:w="9709" w:type="dxa"/>
            <w:gridSpan w:val="5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E1AA9" w:rsidRDefault="000E1AA9" w:rsidP="000E1AA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E1AA9" w:rsidRPr="00A836A6" w:rsidTr="00A0182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E1AA9" w:rsidRPr="00A836A6" w:rsidRDefault="000E1AA9" w:rsidP="00A018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E1AA9" w:rsidRPr="00A836A6" w:rsidTr="00A0182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E1AA9" w:rsidRPr="00A836A6" w:rsidTr="00A01824">
        <w:trPr>
          <w:cantSplit/>
        </w:trPr>
        <w:tc>
          <w:tcPr>
            <w:tcW w:w="2910" w:type="dxa"/>
            <w:vMerge/>
            <w:shd w:val="clear" w:color="auto" w:fill="E0E0E0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E1AA9" w:rsidRPr="00A836A6" w:rsidRDefault="000E1AA9" w:rsidP="00A018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E1AA9" w:rsidRPr="00A836A6" w:rsidRDefault="000E1AA9" w:rsidP="00A018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E1AA9" w:rsidRPr="00A836A6" w:rsidTr="00A01824">
        <w:tc>
          <w:tcPr>
            <w:tcW w:w="2910" w:type="dxa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2910" w:type="dxa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A836A6" w:rsidTr="00A01824">
        <w:tc>
          <w:tcPr>
            <w:tcW w:w="2910" w:type="dxa"/>
          </w:tcPr>
          <w:p w:rsidR="000E1AA9" w:rsidRPr="00A836A6" w:rsidRDefault="000E1AA9" w:rsidP="00A018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E1AA9" w:rsidRPr="00A836A6" w:rsidRDefault="000E1AA9" w:rsidP="00A018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E1AA9" w:rsidRPr="00ED1269" w:rsidTr="00A01824">
        <w:trPr>
          <w:trHeight w:val="1026"/>
        </w:trPr>
        <w:tc>
          <w:tcPr>
            <w:tcW w:w="9709" w:type="dxa"/>
            <w:gridSpan w:val="5"/>
          </w:tcPr>
          <w:p w:rsidR="000E1AA9" w:rsidRPr="00ED1269" w:rsidRDefault="000E1AA9" w:rsidP="00A018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E1AA9" w:rsidRPr="00ED1269" w:rsidRDefault="000E1AA9" w:rsidP="00A018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E1AA9" w:rsidRPr="00ED1269" w:rsidRDefault="000E1AA9" w:rsidP="00A018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E1AA9" w:rsidRDefault="000E1AA9" w:rsidP="00A018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E1AA9" w:rsidRPr="00ED1269" w:rsidRDefault="000E1AA9" w:rsidP="00A018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E1AA9" w:rsidRPr="00ED1269" w:rsidTr="00A0182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E1AA9" w:rsidRPr="00ED1269" w:rsidRDefault="000E1AA9" w:rsidP="00A0182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E1AA9" w:rsidRPr="00ED1269" w:rsidTr="00A01824">
        <w:trPr>
          <w:cantSplit/>
          <w:trHeight w:val="354"/>
        </w:trPr>
        <w:tc>
          <w:tcPr>
            <w:tcW w:w="9709" w:type="dxa"/>
            <w:gridSpan w:val="2"/>
          </w:tcPr>
          <w:p w:rsidR="000E1AA9" w:rsidRPr="00ED1269" w:rsidRDefault="000E1AA9" w:rsidP="00A0182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E1AA9" w:rsidRPr="00ED1269" w:rsidTr="00A01824">
        <w:trPr>
          <w:cantSplit/>
          <w:trHeight w:val="393"/>
        </w:trPr>
        <w:tc>
          <w:tcPr>
            <w:tcW w:w="4319" w:type="dxa"/>
          </w:tcPr>
          <w:p w:rsidR="000E1AA9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1AA9" w:rsidRPr="00ED1269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1AA9" w:rsidRPr="00ED1269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1AA9" w:rsidRPr="00ED1269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1AA9" w:rsidRPr="00ED1269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E1AA9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1AA9" w:rsidRPr="00ED1269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1AA9" w:rsidRPr="00ED1269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1AA9" w:rsidRPr="00ED1269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E1AA9" w:rsidRPr="00ED1269" w:rsidRDefault="000E1AA9" w:rsidP="00A018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2671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2671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12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498F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AA9"/>
    <w:rsid w:val="000E1C10"/>
    <w:rsid w:val="000E266C"/>
    <w:rsid w:val="000E2739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4BD2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884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8E5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6574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1AB1"/>
    <w:rsid w:val="00822D6A"/>
    <w:rsid w:val="008258B5"/>
    <w:rsid w:val="00826893"/>
    <w:rsid w:val="008274F5"/>
    <w:rsid w:val="00830C7B"/>
    <w:rsid w:val="008336A1"/>
    <w:rsid w:val="00837BCD"/>
    <w:rsid w:val="00837F58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4E9A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3143"/>
    <w:rsid w:val="00B578B3"/>
    <w:rsid w:val="00B63B00"/>
    <w:rsid w:val="00B66A6E"/>
    <w:rsid w:val="00B7091E"/>
    <w:rsid w:val="00B714E7"/>
    <w:rsid w:val="00B7166B"/>
    <w:rsid w:val="00B719B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06E5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671A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2019-01-22T15:21:00Z</dcterms:created>
  <dcterms:modified xsi:type="dcterms:W3CDTF">2019-01-22T15:22:00Z</dcterms:modified>
</cp:coreProperties>
</file>