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3F5F6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ANANDA MARIA PINTO GOMES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3F5F6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2386704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3F5F68" w:rsidP="003F5F68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11/04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3F5F6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PSICOLOGO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3F5F6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ISB/COARI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3F5F68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SETOR DE PSICOLOGIA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3F5F68" w:rsidP="009A2BC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9A2BC6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F57D79" w:rsidP="009A2BC6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11/10/2018 a 10/04</w:t>
            </w:r>
            <w:r w:rsidR="003F5F68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240180" w:rsidP="009A2BC6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 (  </w:t>
            </w:r>
            <w:r w:rsidR="00F57D79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3F5F6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TANIA VALERIA DE OLIVEIRA CUSTODIO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3F5F6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2307682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15271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15271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20736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2716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4BE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18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5F68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BC6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4636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4EC1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136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DF6440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4790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57D79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2018-10-16T19:03:00Z</dcterms:created>
  <dcterms:modified xsi:type="dcterms:W3CDTF">2018-10-16T19:03:00Z</dcterms:modified>
</cp:coreProperties>
</file>