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295D37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 MARINHO DE OLIVEIRA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7459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1675212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0615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4317A9">
              <w:rPr>
                <w:rFonts w:ascii="Arial" w:hAnsi="Arial" w:cs="Arial"/>
                <w:sz w:val="18"/>
                <w:szCs w:val="18"/>
              </w:rPr>
              <w:t>/03/2018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4317A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9022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FEFF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229A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FEFF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846EFF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846EF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846EF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172D3C" w:rsidP="00134903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7E5C04">
              <w:rPr>
                <w:rFonts w:ascii="Arial" w:hAnsi="Arial" w:cs="Arial"/>
                <w:sz w:val="18"/>
                <w:szCs w:val="18"/>
              </w:rPr>
              <w:t>/0</w:t>
            </w:r>
            <w:r w:rsidR="00134903">
              <w:rPr>
                <w:rFonts w:ascii="Arial" w:hAnsi="Arial" w:cs="Arial"/>
                <w:sz w:val="18"/>
                <w:szCs w:val="18"/>
              </w:rPr>
              <w:t>9/2018 a 28</w:t>
            </w:r>
            <w:r w:rsidR="004317A9">
              <w:rPr>
                <w:rFonts w:ascii="Arial" w:hAnsi="Arial" w:cs="Arial"/>
                <w:sz w:val="18"/>
                <w:szCs w:val="18"/>
              </w:rPr>
              <w:t>/0</w:t>
            </w:r>
            <w:r w:rsidR="00134903">
              <w:rPr>
                <w:rFonts w:ascii="Arial" w:hAnsi="Arial" w:cs="Arial"/>
                <w:sz w:val="18"/>
                <w:szCs w:val="18"/>
              </w:rPr>
              <w:t>2</w:t>
            </w:r>
            <w:r w:rsidR="004317A9">
              <w:rPr>
                <w:rFonts w:ascii="Arial" w:hAnsi="Arial" w:cs="Arial"/>
                <w:sz w:val="18"/>
                <w:szCs w:val="18"/>
              </w:rPr>
              <w:t>/201</w:t>
            </w:r>
            <w:r w:rsidR="0013490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381C9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LORENA CRISTIER NASCIMENTO DE ARAÚJO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951AB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1875248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F1339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98166-2541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D4171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fisioterapeuta@ufam.edu.br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1557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1557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627896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903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46EF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572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2018-05-02T19:13:00Z</dcterms:created>
  <dcterms:modified xsi:type="dcterms:W3CDTF">2018-08-20T18:03:00Z</dcterms:modified>
</cp:coreProperties>
</file>