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CAROLINA LIRA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F1E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F1EF3" w:rsidP="00964A3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64A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250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E6E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E6E7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E6E78" w:rsidP="00964A3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F1E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REGILSON PINHO DE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F1E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1569201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7F7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7F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09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E78"/>
    <w:rsid w:val="002F02BF"/>
    <w:rsid w:val="002F3064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0ED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43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1E70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A3D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F8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B24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8F6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F76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EF3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2019-01-22T15:15:00Z</dcterms:created>
  <dcterms:modified xsi:type="dcterms:W3CDTF">2019-01-22T15:15:00Z</dcterms:modified>
</cp:coreProperties>
</file>