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B1FEF" w:rsidP="00EB1F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B1FE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00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428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E298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EB1FE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402BD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1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1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1B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1B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9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B0A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06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82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BDD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F3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5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EE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8EA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8C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63D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B77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3D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47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1FEF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98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2018-10-18T20:39:00Z</dcterms:created>
  <dcterms:modified xsi:type="dcterms:W3CDTF">2018-10-18T20:39:00Z</dcterms:modified>
</cp:coreProperties>
</file>