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5B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  <w:r w:rsidR="00445B0E">
              <w:rPr>
                <w:rFonts w:ascii="Arial" w:hAnsi="Arial" w:cs="Arial"/>
                <w:sz w:val="18"/>
                <w:szCs w:val="18"/>
              </w:rPr>
              <w:t>4732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D7D87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331F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31FEA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331FE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331FEA">
              <w:rPr>
                <w:rFonts w:ascii="Arial" w:hAnsi="Arial" w:cs="Arial"/>
                <w:sz w:val="18"/>
                <w:szCs w:val="18"/>
              </w:rPr>
              <w:t>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900E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05BE7" w:rsidP="00FE771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01/11/2018 a 31/05/2019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155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MARNE CARVALHO DE VASCONCELLOS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155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1711201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0E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0E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640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63"/>
    <w:rsid w:val="00231A59"/>
    <w:rsid w:val="00232C21"/>
    <w:rsid w:val="00232EF8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1FEA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5B0E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BE7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D7D87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EBA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55DD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2018-12-10T19:19:00Z</dcterms:created>
  <dcterms:modified xsi:type="dcterms:W3CDTF">2018-12-10T19:21:00Z</dcterms:modified>
</cp:coreProperties>
</file>