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E3106" w:rsidRPr="008E3106">
        <w:rPr>
          <w:rFonts w:ascii="Arial" w:hAnsi="Arial" w:cs="Arial"/>
          <w:b/>
          <w:bCs/>
          <w:color w:val="000000"/>
          <w:sz w:val="22"/>
          <w:szCs w:val="22"/>
        </w:rPr>
        <w:t>JOICE RIBEIRO DOS SANTOS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8E3106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ERIKA GLENDA FERREIRA DE SOUZA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8E3106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1973402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8E310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8E310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8E3106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8E3106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MATERIAL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5F644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B75185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5F6446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5F6446" w:rsidP="00B31FF9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20/09/2018 a 19/03/2019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E3106" w:rsidRDefault="008E3106" w:rsidP="008E310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E3106" w:rsidRDefault="008E3106" w:rsidP="008E310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E3106" w:rsidRDefault="008E3106" w:rsidP="008E310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E3106" w:rsidRPr="00522F5C" w:rsidRDefault="008E3106" w:rsidP="008E310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E3106" w:rsidRDefault="009E5DF7" w:rsidP="008E310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</w:t>
      </w:r>
      <w:r w:rsidR="008E3106">
        <w:rPr>
          <w:rFonts w:ascii="Arial" w:hAnsi="Arial" w:cs="Arial"/>
          <w:b/>
          <w:bCs/>
          <w:color w:val="000000"/>
          <w:sz w:val="22"/>
          <w:szCs w:val="22"/>
        </w:rPr>
        <w:t>Avaliado</w:t>
      </w:r>
      <w:r>
        <w:rPr>
          <w:rFonts w:ascii="Arial" w:hAnsi="Arial" w:cs="Arial"/>
          <w:b/>
          <w:bCs/>
          <w:color w:val="000000"/>
          <w:sz w:val="22"/>
          <w:szCs w:val="22"/>
        </w:rPr>
        <w:t>r</w:t>
      </w:r>
      <w:r w:rsidR="00FC6802">
        <w:rPr>
          <w:rFonts w:ascii="Arial" w:hAnsi="Arial" w:cs="Arial"/>
          <w:b/>
          <w:bCs/>
          <w:color w:val="000000"/>
          <w:sz w:val="22"/>
          <w:szCs w:val="22"/>
        </w:rPr>
        <w:t>: RAPHAEL ANTÔNIO QUEIROZ RUSSO</w:t>
      </w:r>
    </w:p>
    <w:p w:rsidR="008E3106" w:rsidRDefault="008E3106" w:rsidP="008E310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E3106" w:rsidRPr="00A836A6" w:rsidRDefault="008E3106" w:rsidP="008E310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8E3106" w:rsidRPr="00A836A6" w:rsidRDefault="008E3106" w:rsidP="008E310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8E3106" w:rsidRPr="00A836A6" w:rsidRDefault="008E3106" w:rsidP="008E310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8E3106" w:rsidRPr="00A836A6" w:rsidTr="000C5D6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8E3106" w:rsidRPr="00A836A6" w:rsidTr="000C5D63">
        <w:tc>
          <w:tcPr>
            <w:tcW w:w="1300" w:type="pct"/>
            <w:shd w:val="clear" w:color="auto" w:fill="F3F3F3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8E3106" w:rsidRPr="00A72118" w:rsidRDefault="008E3106" w:rsidP="000C5D6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ERIKA GLENDA FERREIRA DE SOUZA</w:t>
            </w:r>
          </w:p>
        </w:tc>
      </w:tr>
      <w:tr w:rsidR="008E3106" w:rsidRPr="00A836A6" w:rsidTr="000C5D63">
        <w:tc>
          <w:tcPr>
            <w:tcW w:w="1300" w:type="pct"/>
            <w:shd w:val="clear" w:color="auto" w:fill="F3F3F3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8E3106" w:rsidRPr="00E51895" w:rsidRDefault="008E3106" w:rsidP="000C5D6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1973402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8E3106" w:rsidRPr="00E51895" w:rsidRDefault="008E3106" w:rsidP="000C5D6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20/03/2017</w:t>
            </w:r>
          </w:p>
        </w:tc>
      </w:tr>
      <w:tr w:rsidR="008E3106" w:rsidRPr="00A836A6" w:rsidTr="000C5D63">
        <w:tc>
          <w:tcPr>
            <w:tcW w:w="1300" w:type="pct"/>
            <w:shd w:val="clear" w:color="auto" w:fill="F3F3F3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8E3106" w:rsidRPr="00E51895" w:rsidRDefault="008E3106" w:rsidP="000C5D6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8E3106" w:rsidRPr="00A836A6" w:rsidTr="000C5D63">
        <w:tc>
          <w:tcPr>
            <w:tcW w:w="1300" w:type="pct"/>
            <w:shd w:val="clear" w:color="auto" w:fill="F3F3F3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8E3106" w:rsidRPr="00E51895" w:rsidRDefault="008E3106" w:rsidP="000C5D6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8E3106" w:rsidRPr="00A836A6" w:rsidTr="000C5D63">
        <w:tc>
          <w:tcPr>
            <w:tcW w:w="1300" w:type="pct"/>
            <w:shd w:val="clear" w:color="auto" w:fill="F3F3F3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MATERIAL</w:t>
            </w:r>
          </w:p>
        </w:tc>
      </w:tr>
      <w:tr w:rsidR="008E3106" w:rsidRPr="00A836A6" w:rsidTr="000C5D63">
        <w:tc>
          <w:tcPr>
            <w:tcW w:w="1300" w:type="pct"/>
            <w:shd w:val="clear" w:color="auto" w:fill="F3F3F3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E3106" w:rsidRPr="00A836A6" w:rsidRDefault="00B75185" w:rsidP="006A122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8E3106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8E310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8E310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8E3106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8E310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8E3106" w:rsidRPr="00A836A6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6A1224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8E3106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8E310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8E3106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6A1224">
              <w:rPr>
                <w:rFonts w:ascii="Arial" w:hAnsi="Arial" w:cs="Arial"/>
                <w:color w:val="000000"/>
                <w:sz w:val="16"/>
              </w:rPr>
              <w:t>x</w:t>
            </w:r>
            <w:r w:rsidR="008E3106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8E3106" w:rsidRPr="00A836A6" w:rsidRDefault="006A1224" w:rsidP="000C5D63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20/09/2018 a 19/03/2019</w:t>
            </w:r>
          </w:p>
        </w:tc>
      </w:tr>
    </w:tbl>
    <w:p w:rsidR="008E3106" w:rsidRPr="00A836A6" w:rsidRDefault="008E3106" w:rsidP="008E3106">
      <w:pPr>
        <w:jc w:val="both"/>
        <w:rPr>
          <w:rFonts w:ascii="Arial" w:hAnsi="Arial" w:cs="Arial"/>
          <w:color w:val="000000"/>
          <w:sz w:val="18"/>
        </w:rPr>
      </w:pPr>
    </w:p>
    <w:p w:rsidR="008E3106" w:rsidRPr="00A836A6" w:rsidRDefault="008E3106" w:rsidP="008E310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E3106" w:rsidRPr="00A836A6" w:rsidTr="000C5D6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8E3106" w:rsidRPr="00A836A6" w:rsidTr="000C5D63">
        <w:tc>
          <w:tcPr>
            <w:tcW w:w="5000" w:type="pct"/>
            <w:gridSpan w:val="5"/>
            <w:shd w:val="clear" w:color="auto" w:fill="E0E0E0"/>
            <w:vAlign w:val="bottom"/>
          </w:tcPr>
          <w:p w:rsidR="008E3106" w:rsidRPr="00A836A6" w:rsidRDefault="008E3106" w:rsidP="000C5D6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8E3106" w:rsidRPr="00A836A6" w:rsidRDefault="008E3106" w:rsidP="000C5D6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8E3106" w:rsidRPr="00A836A6" w:rsidTr="000C5D6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E3106" w:rsidRPr="00A836A6" w:rsidTr="000C5D63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E3106" w:rsidRPr="00A836A6" w:rsidRDefault="008E3106" w:rsidP="000C5D6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E3106" w:rsidRPr="00EB445B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8E3106" w:rsidRPr="00A836A6" w:rsidTr="000C5D63">
        <w:tc>
          <w:tcPr>
            <w:tcW w:w="1590" w:type="pct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E3106" w:rsidRPr="00A836A6" w:rsidTr="000C5D63">
        <w:tc>
          <w:tcPr>
            <w:tcW w:w="1590" w:type="pct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E3106" w:rsidRPr="00A836A6" w:rsidTr="000C5D63">
        <w:tc>
          <w:tcPr>
            <w:tcW w:w="1590" w:type="pct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E3106" w:rsidRPr="00A836A6" w:rsidTr="000C5D63">
        <w:tc>
          <w:tcPr>
            <w:tcW w:w="5000" w:type="pct"/>
            <w:gridSpan w:val="5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E3106" w:rsidRPr="00A836A6" w:rsidRDefault="008E3106" w:rsidP="008E310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E3106" w:rsidRPr="00A836A6" w:rsidTr="000C5D63">
        <w:tc>
          <w:tcPr>
            <w:tcW w:w="5000" w:type="pct"/>
            <w:gridSpan w:val="5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8E3106" w:rsidRPr="00A836A6" w:rsidTr="000C5D6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E3106" w:rsidRPr="00A836A6" w:rsidTr="000C5D63">
        <w:trPr>
          <w:cantSplit/>
        </w:trPr>
        <w:tc>
          <w:tcPr>
            <w:tcW w:w="1590" w:type="pct"/>
            <w:vMerge/>
            <w:shd w:val="clear" w:color="auto" w:fill="E0E0E0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E3106" w:rsidRPr="00A836A6" w:rsidRDefault="008E3106" w:rsidP="000C5D6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E3106" w:rsidRPr="00A836A6" w:rsidTr="000C5D63">
        <w:tc>
          <w:tcPr>
            <w:tcW w:w="1590" w:type="pct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E3106" w:rsidRPr="00A836A6" w:rsidTr="000C5D63">
        <w:tc>
          <w:tcPr>
            <w:tcW w:w="1590" w:type="pct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E3106" w:rsidRPr="00A836A6" w:rsidTr="000C5D63">
        <w:tc>
          <w:tcPr>
            <w:tcW w:w="1590" w:type="pct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E3106" w:rsidRPr="00A836A6" w:rsidTr="000C5D63">
        <w:tc>
          <w:tcPr>
            <w:tcW w:w="5000" w:type="pct"/>
            <w:gridSpan w:val="5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E3106" w:rsidRPr="00A836A6" w:rsidTr="000C5D63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8E3106" w:rsidRPr="00A836A6" w:rsidTr="000C5D6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E3106" w:rsidRPr="00A836A6" w:rsidTr="000C5D63">
        <w:trPr>
          <w:cantSplit/>
        </w:trPr>
        <w:tc>
          <w:tcPr>
            <w:tcW w:w="1590" w:type="pct"/>
            <w:vMerge/>
            <w:shd w:val="clear" w:color="auto" w:fill="E0E0E0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E3106" w:rsidRPr="00A836A6" w:rsidRDefault="008E3106" w:rsidP="000C5D6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E3106" w:rsidRPr="00A836A6" w:rsidTr="000C5D63">
        <w:tc>
          <w:tcPr>
            <w:tcW w:w="1590" w:type="pct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E3106" w:rsidRPr="00A836A6" w:rsidTr="000C5D63">
        <w:tc>
          <w:tcPr>
            <w:tcW w:w="1590" w:type="pct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E3106" w:rsidRPr="00A836A6" w:rsidTr="000C5D63">
        <w:tc>
          <w:tcPr>
            <w:tcW w:w="1590" w:type="pct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E3106" w:rsidRPr="00A836A6" w:rsidTr="000C5D63">
        <w:tc>
          <w:tcPr>
            <w:tcW w:w="5000" w:type="pct"/>
            <w:gridSpan w:val="5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E3106" w:rsidRPr="00A836A6" w:rsidRDefault="008E3106" w:rsidP="008E310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E3106" w:rsidRPr="00A836A6" w:rsidTr="000C5D63">
        <w:tc>
          <w:tcPr>
            <w:tcW w:w="9709" w:type="dxa"/>
            <w:gridSpan w:val="5"/>
            <w:shd w:val="clear" w:color="auto" w:fill="D9D9D9"/>
          </w:tcPr>
          <w:p w:rsidR="008E3106" w:rsidRPr="00A836A6" w:rsidRDefault="008E3106" w:rsidP="000C5D6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8E3106" w:rsidRPr="00A836A6" w:rsidTr="000C5D6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E3106" w:rsidRPr="00A836A6" w:rsidTr="000C5D63">
        <w:trPr>
          <w:cantSplit/>
        </w:trPr>
        <w:tc>
          <w:tcPr>
            <w:tcW w:w="2910" w:type="dxa"/>
            <w:vMerge/>
            <w:shd w:val="clear" w:color="auto" w:fill="E0E0E0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E3106" w:rsidRPr="00A836A6" w:rsidRDefault="008E3106" w:rsidP="000C5D6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E3106" w:rsidRPr="00A836A6" w:rsidTr="000C5D63">
        <w:tc>
          <w:tcPr>
            <w:tcW w:w="2910" w:type="dxa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8E3106" w:rsidRPr="00A836A6" w:rsidRDefault="008E3106" w:rsidP="000C5D6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E3106" w:rsidRPr="00A836A6" w:rsidRDefault="008E3106" w:rsidP="000C5D6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E3106" w:rsidRPr="00A836A6" w:rsidRDefault="008E3106" w:rsidP="000C5D6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E3106" w:rsidRPr="00A836A6" w:rsidRDefault="008E3106" w:rsidP="000C5D6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E3106" w:rsidRPr="00A836A6" w:rsidRDefault="008E3106" w:rsidP="000C5D6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E3106" w:rsidRPr="00A836A6" w:rsidTr="000C5D63">
        <w:tc>
          <w:tcPr>
            <w:tcW w:w="2910" w:type="dxa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8E3106" w:rsidRPr="00A836A6" w:rsidRDefault="008E3106" w:rsidP="000C5D6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E3106" w:rsidRPr="00A836A6" w:rsidRDefault="008E3106" w:rsidP="000C5D6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E3106" w:rsidRPr="00A836A6" w:rsidRDefault="008E3106" w:rsidP="000C5D6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E3106" w:rsidRPr="00A836A6" w:rsidRDefault="008E3106" w:rsidP="000C5D6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E3106" w:rsidRPr="00A836A6" w:rsidTr="000C5D63">
        <w:tc>
          <w:tcPr>
            <w:tcW w:w="2910" w:type="dxa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8E3106" w:rsidRPr="00A836A6" w:rsidRDefault="008E3106" w:rsidP="000C5D6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E3106" w:rsidRPr="00A836A6" w:rsidRDefault="008E3106" w:rsidP="000C5D6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E3106" w:rsidRPr="00A836A6" w:rsidRDefault="008E3106" w:rsidP="000C5D6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E3106" w:rsidRPr="00A836A6" w:rsidRDefault="008E3106" w:rsidP="000C5D6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E3106" w:rsidRPr="00A836A6" w:rsidTr="000C5D63">
        <w:trPr>
          <w:trHeight w:val="803"/>
        </w:trPr>
        <w:tc>
          <w:tcPr>
            <w:tcW w:w="9709" w:type="dxa"/>
            <w:gridSpan w:val="5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8E3106" w:rsidRDefault="008E3106" w:rsidP="008E310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E3106" w:rsidRPr="00A836A6" w:rsidTr="000C5D63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8E3106" w:rsidRPr="00A836A6" w:rsidRDefault="008E3106" w:rsidP="000C5D6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E3106" w:rsidRPr="00A836A6" w:rsidTr="000C5D6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E3106" w:rsidRPr="00A836A6" w:rsidTr="000C5D63">
        <w:trPr>
          <w:cantSplit/>
        </w:trPr>
        <w:tc>
          <w:tcPr>
            <w:tcW w:w="2910" w:type="dxa"/>
            <w:vMerge/>
            <w:shd w:val="clear" w:color="auto" w:fill="E0E0E0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E3106" w:rsidRPr="00A836A6" w:rsidRDefault="008E3106" w:rsidP="000C5D6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E3106" w:rsidRPr="00A836A6" w:rsidTr="000C5D63">
        <w:tc>
          <w:tcPr>
            <w:tcW w:w="2910" w:type="dxa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8E3106" w:rsidRPr="00A836A6" w:rsidRDefault="008E3106" w:rsidP="000C5D6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E3106" w:rsidRPr="00A836A6" w:rsidRDefault="008E3106" w:rsidP="000C5D6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E3106" w:rsidRPr="00A836A6" w:rsidRDefault="008E3106" w:rsidP="000C5D6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E3106" w:rsidRPr="00A836A6" w:rsidRDefault="008E3106" w:rsidP="000C5D6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E3106" w:rsidRPr="00A836A6" w:rsidTr="000C5D63">
        <w:tc>
          <w:tcPr>
            <w:tcW w:w="2910" w:type="dxa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8E3106" w:rsidRPr="00A836A6" w:rsidRDefault="008E3106" w:rsidP="000C5D6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E3106" w:rsidRPr="00A836A6" w:rsidRDefault="008E3106" w:rsidP="000C5D6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E3106" w:rsidRPr="00A836A6" w:rsidRDefault="008E3106" w:rsidP="000C5D6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E3106" w:rsidRPr="00A836A6" w:rsidRDefault="008E3106" w:rsidP="000C5D6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E3106" w:rsidRPr="00A836A6" w:rsidTr="000C5D63">
        <w:tc>
          <w:tcPr>
            <w:tcW w:w="2910" w:type="dxa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8E3106" w:rsidRPr="00A836A6" w:rsidRDefault="008E3106" w:rsidP="000C5D6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E3106" w:rsidRPr="00A836A6" w:rsidRDefault="008E3106" w:rsidP="000C5D6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E3106" w:rsidRPr="00A836A6" w:rsidRDefault="008E3106" w:rsidP="000C5D6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E3106" w:rsidRPr="00A836A6" w:rsidRDefault="008E3106" w:rsidP="000C5D6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E3106" w:rsidRPr="00ED1269" w:rsidTr="000C5D63">
        <w:trPr>
          <w:trHeight w:val="1026"/>
        </w:trPr>
        <w:tc>
          <w:tcPr>
            <w:tcW w:w="9709" w:type="dxa"/>
            <w:gridSpan w:val="5"/>
          </w:tcPr>
          <w:p w:rsidR="008E3106" w:rsidRPr="00ED1269" w:rsidRDefault="008E3106" w:rsidP="000C5D6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8E3106" w:rsidRPr="00ED1269" w:rsidRDefault="008E3106" w:rsidP="000C5D6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E3106" w:rsidRPr="00ED1269" w:rsidRDefault="008E3106" w:rsidP="000C5D6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E3106" w:rsidRDefault="008E3106" w:rsidP="000C5D6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E3106" w:rsidRPr="00ED1269" w:rsidRDefault="008E3106" w:rsidP="000C5D6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8E3106" w:rsidRPr="00ED1269" w:rsidTr="000C5D63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8E3106" w:rsidRPr="00ED1269" w:rsidRDefault="008E3106" w:rsidP="000C5D63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8E3106" w:rsidRPr="00ED1269" w:rsidTr="000C5D63">
        <w:trPr>
          <w:cantSplit/>
          <w:trHeight w:val="354"/>
        </w:trPr>
        <w:tc>
          <w:tcPr>
            <w:tcW w:w="9709" w:type="dxa"/>
            <w:gridSpan w:val="2"/>
          </w:tcPr>
          <w:p w:rsidR="008E3106" w:rsidRPr="00ED1269" w:rsidRDefault="008E3106" w:rsidP="000C5D63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8E3106" w:rsidRPr="00ED1269" w:rsidTr="000C5D63">
        <w:trPr>
          <w:cantSplit/>
          <w:trHeight w:val="393"/>
        </w:trPr>
        <w:tc>
          <w:tcPr>
            <w:tcW w:w="4319" w:type="dxa"/>
          </w:tcPr>
          <w:p w:rsidR="008E3106" w:rsidRDefault="008E3106" w:rsidP="000C5D6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E3106" w:rsidRPr="00ED1269" w:rsidRDefault="008E3106" w:rsidP="000C5D6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E3106" w:rsidRPr="00ED1269" w:rsidRDefault="008E3106" w:rsidP="000C5D6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E3106" w:rsidRPr="00ED1269" w:rsidRDefault="008E3106" w:rsidP="000C5D6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E3106" w:rsidRPr="00ED1269" w:rsidRDefault="008E3106" w:rsidP="000C5D6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8E3106" w:rsidRDefault="008E3106" w:rsidP="000C5D6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E3106" w:rsidRPr="00ED1269" w:rsidRDefault="008E3106" w:rsidP="000C5D6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E3106" w:rsidRPr="00ED1269" w:rsidRDefault="008E3106" w:rsidP="000C5D6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E3106" w:rsidRPr="00ED1269" w:rsidRDefault="008E3106" w:rsidP="000C5D6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E3106" w:rsidRPr="00ED1269" w:rsidRDefault="008E3106" w:rsidP="000C5D6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0278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0278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5919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278A"/>
    <w:rsid w:val="00005D7E"/>
    <w:rsid w:val="000128B7"/>
    <w:rsid w:val="000129D6"/>
    <w:rsid w:val="00014FFB"/>
    <w:rsid w:val="00016A87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0A8E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240B"/>
    <w:rsid w:val="005E4BA4"/>
    <w:rsid w:val="005E66E8"/>
    <w:rsid w:val="005E70E1"/>
    <w:rsid w:val="005F33EF"/>
    <w:rsid w:val="005F34AE"/>
    <w:rsid w:val="005F43F7"/>
    <w:rsid w:val="005F62CA"/>
    <w:rsid w:val="005F6446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224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106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070D"/>
    <w:rsid w:val="009E341B"/>
    <w:rsid w:val="009E3583"/>
    <w:rsid w:val="009E5DF7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22E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185"/>
    <w:rsid w:val="00B754B9"/>
    <w:rsid w:val="00B756F3"/>
    <w:rsid w:val="00B776FA"/>
    <w:rsid w:val="00B806DA"/>
    <w:rsid w:val="00B84A6C"/>
    <w:rsid w:val="00B85A12"/>
    <w:rsid w:val="00B9154B"/>
    <w:rsid w:val="00B927F1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86E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52E7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1A98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46E"/>
    <w:rsid w:val="00EA57E7"/>
    <w:rsid w:val="00EA77F8"/>
    <w:rsid w:val="00EB1FA7"/>
    <w:rsid w:val="00EB30C4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802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2019-01-22T14:46:00Z</dcterms:created>
  <dcterms:modified xsi:type="dcterms:W3CDTF">2019-01-22T14:47:00Z</dcterms:modified>
</cp:coreProperties>
</file>