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Pr="00522F5C" w:rsidRDefault="0076710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671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7106" w:rsidRPr="00767106">
        <w:rPr>
          <w:rFonts w:ascii="Arial" w:hAnsi="Arial" w:cs="Arial"/>
          <w:b/>
          <w:bCs/>
          <w:color w:val="000000"/>
          <w:sz w:val="22"/>
          <w:szCs w:val="22"/>
        </w:rPr>
        <w:t>PAULO GILBERTO DE LAVOR BARRETO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71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71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7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7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671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6710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B242B" w:rsidP="00B32D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73A3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32DD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32DD5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Pr="00522F5C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Default="00767106" w:rsidP="00767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Avaliador/Tutor: </w:t>
      </w:r>
      <w:r w:rsidR="00071565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767106" w:rsidRDefault="00767106" w:rsidP="00767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67106" w:rsidRPr="00A836A6" w:rsidRDefault="00767106" w:rsidP="00767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67106" w:rsidRPr="00A72118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67106" w:rsidRPr="00A836A6" w:rsidRDefault="00D81BF5" w:rsidP="00CB21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67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E2C0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E2C0C">
              <w:rPr>
                <w:rFonts w:ascii="Arial" w:hAnsi="Arial" w:cs="Arial"/>
                <w:color w:val="000000"/>
                <w:sz w:val="16"/>
              </w:rPr>
              <w:t>x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67106" w:rsidRPr="00A836A6" w:rsidRDefault="002E2C0C" w:rsidP="00CB215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67106" w:rsidRPr="00A836A6" w:rsidRDefault="00767106" w:rsidP="00767106">
      <w:pPr>
        <w:jc w:val="both"/>
        <w:rPr>
          <w:rFonts w:ascii="Arial" w:hAnsi="Arial" w:cs="Arial"/>
          <w:color w:val="000000"/>
          <w:sz w:val="18"/>
        </w:rPr>
      </w:pP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67106" w:rsidRPr="00A836A6" w:rsidTr="00CB215F">
        <w:tc>
          <w:tcPr>
            <w:tcW w:w="5000" w:type="pct"/>
            <w:gridSpan w:val="5"/>
            <w:shd w:val="clear" w:color="auto" w:fill="E0E0E0"/>
            <w:vAlign w:val="bottom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EB445B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67106" w:rsidRPr="00A836A6" w:rsidRDefault="00767106" w:rsidP="00767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67106" w:rsidRPr="00A836A6" w:rsidTr="00CB215F">
        <w:tc>
          <w:tcPr>
            <w:tcW w:w="5000" w:type="pct"/>
            <w:gridSpan w:val="5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67106" w:rsidRPr="00A836A6" w:rsidRDefault="00767106" w:rsidP="00767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67106" w:rsidRPr="00A836A6" w:rsidTr="00CB215F">
        <w:tc>
          <w:tcPr>
            <w:tcW w:w="9709" w:type="dxa"/>
            <w:gridSpan w:val="5"/>
            <w:shd w:val="clear" w:color="auto" w:fill="D9D9D9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trHeight w:val="803"/>
        </w:trPr>
        <w:tc>
          <w:tcPr>
            <w:tcW w:w="9709" w:type="dxa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67106" w:rsidRDefault="00767106" w:rsidP="00767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67106" w:rsidRPr="00A836A6" w:rsidTr="00CB215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ED1269" w:rsidTr="00CB215F">
        <w:trPr>
          <w:trHeight w:val="1026"/>
        </w:trPr>
        <w:tc>
          <w:tcPr>
            <w:tcW w:w="9709" w:type="dxa"/>
            <w:gridSpan w:val="5"/>
          </w:tcPr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67106" w:rsidRPr="00ED1269" w:rsidTr="00CB215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67106" w:rsidRPr="00ED1269" w:rsidRDefault="00767106" w:rsidP="00CB215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67106" w:rsidRPr="00ED1269" w:rsidTr="00CB215F">
        <w:trPr>
          <w:cantSplit/>
          <w:trHeight w:val="354"/>
        </w:trPr>
        <w:tc>
          <w:tcPr>
            <w:tcW w:w="9709" w:type="dxa"/>
            <w:gridSpan w:val="2"/>
          </w:tcPr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67106" w:rsidRPr="00ED1269" w:rsidTr="00CB215F">
        <w:trPr>
          <w:cantSplit/>
          <w:trHeight w:val="393"/>
        </w:trPr>
        <w:tc>
          <w:tcPr>
            <w:tcW w:w="4319" w:type="dxa"/>
          </w:tcPr>
          <w:p w:rsidR="0076710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6710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46B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46B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88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6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931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B26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C0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4B1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42B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577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106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4C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5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2DD5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CF2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A32"/>
    <w:rsid w:val="00D74129"/>
    <w:rsid w:val="00D75909"/>
    <w:rsid w:val="00D75C9B"/>
    <w:rsid w:val="00D75E85"/>
    <w:rsid w:val="00D75ED2"/>
    <w:rsid w:val="00D81BF5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5701"/>
    <w:rsid w:val="00EE0471"/>
    <w:rsid w:val="00EE0DF0"/>
    <w:rsid w:val="00EE46A9"/>
    <w:rsid w:val="00EE65AB"/>
    <w:rsid w:val="00EE6FB0"/>
    <w:rsid w:val="00EF0198"/>
    <w:rsid w:val="00EF2D53"/>
    <w:rsid w:val="00EF4ECB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9BC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2019-01-22T14:41:00Z</dcterms:created>
  <dcterms:modified xsi:type="dcterms:W3CDTF">2019-01-22T14:42:00Z</dcterms:modified>
</cp:coreProperties>
</file>