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FC539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AMARILDO ARAÚJO DA MATA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FC539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2378910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FC539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FC539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FC539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FC539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MATERIAL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3600C" w:rsidP="005F05A4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B167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B167F4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B167F4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30/09/2018 a 29/03/2019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30374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JOICE RIBEIRO DOS SANTOS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30374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1749293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8130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8130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5883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374B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37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2D7B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5A4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03B2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4D37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7F4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3B29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600C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464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6AAD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1306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D96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5394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2019-01-22T14:41:00Z</dcterms:created>
  <dcterms:modified xsi:type="dcterms:W3CDTF">2019-01-22T14:41:00Z</dcterms:modified>
</cp:coreProperties>
</file>