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234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90A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71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2F7AC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2F7A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</w:t>
            </w:r>
            <w:r w:rsidR="007C234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3756"/>
        <w:gridCol w:w="1243"/>
        <w:gridCol w:w="2625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C2346" w:rsidP="007C23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GILBERTO DE LAVOR BARRETO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3305-1187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C23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paulobarreto58@yahoo.com.br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3D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3D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5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0C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ACD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EC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94B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4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09A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D8C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C6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5D7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95D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A4E"/>
    <w:rsid w:val="00E912C5"/>
    <w:rsid w:val="00E93D77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5E8D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2018-10-18T20:32:00Z</dcterms:created>
  <dcterms:modified xsi:type="dcterms:W3CDTF">2018-10-18T20:33:00Z</dcterms:modified>
</cp:coreProperties>
</file>