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C748D" w:rsidRPr="00522F5C" w:rsidRDefault="000C748D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C74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C748D" w:rsidRPr="000C748D">
        <w:rPr>
          <w:rFonts w:ascii="Arial" w:hAnsi="Arial" w:cs="Arial"/>
          <w:b/>
          <w:bCs/>
          <w:color w:val="000000"/>
          <w:sz w:val="22"/>
          <w:szCs w:val="22"/>
        </w:rPr>
        <w:t>EMERSON SILVA LIMA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C748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ELISSON DENNY DA COSTA CARVALHO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C748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2381989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C748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C748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LABORATÓRIO DE ANÁLISES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CLÍNICAS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C748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513D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BIOQUÍMICA E PARASITOLOGIA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C748D" w:rsidP="004D586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1126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D586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1126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1126D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D586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310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D586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3102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31021" w:rsidP="0073102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</w:t>
            </w:r>
            <w:r w:rsidR="00ED2A17"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>
              <w:rPr>
                <w:rFonts w:ascii="Arial" w:hAnsi="Arial" w:cs="Arial"/>
                <w:sz w:val="18"/>
                <w:szCs w:val="18"/>
              </w:rPr>
              <w:t>02/</w:t>
            </w:r>
            <w:r w:rsidR="00ED2A1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D2A1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A2F98" w:rsidRDefault="006A2F98" w:rsidP="006A2F9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A2F98" w:rsidRDefault="006A2F98" w:rsidP="006A2F9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A2F98" w:rsidRDefault="006A2F98" w:rsidP="006A2F9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A2F98" w:rsidRPr="00522F5C" w:rsidRDefault="006A2F98" w:rsidP="006A2F9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A2F98" w:rsidRDefault="006A2F98" w:rsidP="006A2F9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MARIZETE CÂNDIDO MORAES</w:t>
      </w:r>
    </w:p>
    <w:p w:rsidR="006A2F98" w:rsidRDefault="006A2F98" w:rsidP="006A2F9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A2F98" w:rsidRPr="00A836A6" w:rsidRDefault="006A2F98" w:rsidP="006A2F9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A2F98" w:rsidRPr="00A836A6" w:rsidRDefault="006A2F98" w:rsidP="006A2F9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A2F98" w:rsidRPr="00A836A6" w:rsidRDefault="006A2F98" w:rsidP="006A2F9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A2F98" w:rsidRPr="00A836A6" w:rsidTr="00E851F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2F98" w:rsidRPr="00A836A6" w:rsidTr="00E851FE">
        <w:tc>
          <w:tcPr>
            <w:tcW w:w="1300" w:type="pct"/>
            <w:shd w:val="clear" w:color="auto" w:fill="F3F3F3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2F98" w:rsidRPr="00A72118" w:rsidRDefault="006A2F98" w:rsidP="00E851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ELISSON DENNY DA COSTA CARVALHO</w:t>
            </w:r>
          </w:p>
        </w:tc>
      </w:tr>
      <w:tr w:rsidR="006A2F98" w:rsidRPr="00A836A6" w:rsidTr="00E851FE">
        <w:tc>
          <w:tcPr>
            <w:tcW w:w="1300" w:type="pct"/>
            <w:shd w:val="clear" w:color="auto" w:fill="F3F3F3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2F98" w:rsidRPr="00E51895" w:rsidRDefault="006A2F98" w:rsidP="00E851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2381989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2F98" w:rsidRPr="00E51895" w:rsidRDefault="006A2F98" w:rsidP="00E851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6A2F98" w:rsidRPr="00A836A6" w:rsidTr="00E851FE">
        <w:tc>
          <w:tcPr>
            <w:tcW w:w="1300" w:type="pct"/>
            <w:shd w:val="clear" w:color="auto" w:fill="F3F3F3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2F98" w:rsidRPr="00E51895" w:rsidRDefault="006A2F98" w:rsidP="00E851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LABORATÓRIO DE ANÁLISES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CLÍNICAS</w:t>
            </w:r>
            <w:proofErr w:type="gramEnd"/>
          </w:p>
        </w:tc>
      </w:tr>
      <w:tr w:rsidR="006A2F98" w:rsidRPr="00A836A6" w:rsidTr="00E851FE">
        <w:tc>
          <w:tcPr>
            <w:tcW w:w="1300" w:type="pct"/>
            <w:shd w:val="clear" w:color="auto" w:fill="F3F3F3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2F98" w:rsidRPr="00E51895" w:rsidRDefault="006A2F98" w:rsidP="00E851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6A2F98" w:rsidRPr="00A836A6" w:rsidTr="00E851FE">
        <w:tc>
          <w:tcPr>
            <w:tcW w:w="1300" w:type="pct"/>
            <w:shd w:val="clear" w:color="auto" w:fill="F3F3F3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2F98" w:rsidRPr="00A836A6" w:rsidRDefault="00D73062" w:rsidP="00E851F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BIOQUÍMICA E PARASITOLOGIA</w:t>
            </w:r>
          </w:p>
        </w:tc>
      </w:tr>
      <w:tr w:rsidR="006A2F98" w:rsidRPr="00A836A6" w:rsidTr="00E851FE">
        <w:tc>
          <w:tcPr>
            <w:tcW w:w="1300" w:type="pct"/>
            <w:shd w:val="clear" w:color="auto" w:fill="F3F3F3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2F98" w:rsidRPr="00A836A6" w:rsidRDefault="006A2F98" w:rsidP="00F4298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D7466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7466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4298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A2F98" w:rsidRPr="00A836A6" w:rsidRDefault="00F42989" w:rsidP="00D7306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6A2F98" w:rsidRPr="00A836A6" w:rsidRDefault="006A2F98" w:rsidP="006A2F98">
      <w:pPr>
        <w:jc w:val="both"/>
        <w:rPr>
          <w:rFonts w:ascii="Arial" w:hAnsi="Arial" w:cs="Arial"/>
          <w:color w:val="000000"/>
          <w:sz w:val="18"/>
        </w:rPr>
      </w:pPr>
    </w:p>
    <w:p w:rsidR="006A2F98" w:rsidRPr="00A836A6" w:rsidRDefault="006A2F98" w:rsidP="006A2F9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A2F98" w:rsidRPr="00A836A6" w:rsidTr="00E851F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A2F98" w:rsidRPr="00A836A6" w:rsidTr="00E851FE">
        <w:tc>
          <w:tcPr>
            <w:tcW w:w="5000" w:type="pct"/>
            <w:gridSpan w:val="5"/>
            <w:shd w:val="clear" w:color="auto" w:fill="E0E0E0"/>
            <w:vAlign w:val="bottom"/>
          </w:tcPr>
          <w:p w:rsidR="006A2F98" w:rsidRPr="00A836A6" w:rsidRDefault="006A2F98" w:rsidP="00E851F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A2F98" w:rsidRPr="00A836A6" w:rsidRDefault="006A2F98" w:rsidP="00E851F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2F98" w:rsidRPr="00A836A6" w:rsidTr="00E851F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2F98" w:rsidRPr="00A836A6" w:rsidRDefault="006A2F98" w:rsidP="00E851F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2F98" w:rsidRPr="00EB445B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A2F98" w:rsidRPr="00A836A6" w:rsidTr="00E851FE">
        <w:tc>
          <w:tcPr>
            <w:tcW w:w="1590" w:type="pct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c>
          <w:tcPr>
            <w:tcW w:w="1590" w:type="pct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c>
          <w:tcPr>
            <w:tcW w:w="1590" w:type="pct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c>
          <w:tcPr>
            <w:tcW w:w="5000" w:type="pct"/>
            <w:gridSpan w:val="5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A2F98" w:rsidRPr="00A836A6" w:rsidRDefault="006A2F98" w:rsidP="006A2F9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A2F98" w:rsidRPr="00A836A6" w:rsidTr="00E851FE">
        <w:tc>
          <w:tcPr>
            <w:tcW w:w="5000" w:type="pct"/>
            <w:gridSpan w:val="5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A2F98" w:rsidRPr="00A836A6" w:rsidTr="00E851F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2F98" w:rsidRPr="00A836A6" w:rsidTr="00E851FE">
        <w:trPr>
          <w:cantSplit/>
        </w:trPr>
        <w:tc>
          <w:tcPr>
            <w:tcW w:w="1590" w:type="pct"/>
            <w:vMerge/>
            <w:shd w:val="clear" w:color="auto" w:fill="E0E0E0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2F98" w:rsidRPr="00A836A6" w:rsidRDefault="006A2F98" w:rsidP="00E851F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A2F98" w:rsidRPr="00A836A6" w:rsidTr="00E851FE">
        <w:tc>
          <w:tcPr>
            <w:tcW w:w="1590" w:type="pct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c>
          <w:tcPr>
            <w:tcW w:w="1590" w:type="pct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c>
          <w:tcPr>
            <w:tcW w:w="1590" w:type="pct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c>
          <w:tcPr>
            <w:tcW w:w="5000" w:type="pct"/>
            <w:gridSpan w:val="5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A2F98" w:rsidRPr="00A836A6" w:rsidTr="00E851F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2F98" w:rsidRPr="00A836A6" w:rsidTr="00E851FE">
        <w:trPr>
          <w:cantSplit/>
        </w:trPr>
        <w:tc>
          <w:tcPr>
            <w:tcW w:w="1590" w:type="pct"/>
            <w:vMerge/>
            <w:shd w:val="clear" w:color="auto" w:fill="E0E0E0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2F98" w:rsidRPr="00A836A6" w:rsidRDefault="006A2F98" w:rsidP="00E851F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A2F98" w:rsidRPr="00A836A6" w:rsidTr="00E851FE">
        <w:tc>
          <w:tcPr>
            <w:tcW w:w="1590" w:type="pct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c>
          <w:tcPr>
            <w:tcW w:w="1590" w:type="pct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c>
          <w:tcPr>
            <w:tcW w:w="1590" w:type="pct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c>
          <w:tcPr>
            <w:tcW w:w="5000" w:type="pct"/>
            <w:gridSpan w:val="5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A2F98" w:rsidRPr="00A836A6" w:rsidRDefault="006A2F98" w:rsidP="006A2F9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A2F98" w:rsidRPr="00A836A6" w:rsidTr="00E851FE">
        <w:tc>
          <w:tcPr>
            <w:tcW w:w="9709" w:type="dxa"/>
            <w:gridSpan w:val="5"/>
            <w:shd w:val="clear" w:color="auto" w:fill="D9D9D9"/>
          </w:tcPr>
          <w:p w:rsidR="006A2F98" w:rsidRPr="00A836A6" w:rsidRDefault="006A2F98" w:rsidP="00E851F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A2F98" w:rsidRPr="00A836A6" w:rsidTr="00E851F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2F98" w:rsidRPr="00A836A6" w:rsidTr="00E851FE">
        <w:trPr>
          <w:cantSplit/>
        </w:trPr>
        <w:tc>
          <w:tcPr>
            <w:tcW w:w="2910" w:type="dxa"/>
            <w:vMerge/>
            <w:shd w:val="clear" w:color="auto" w:fill="E0E0E0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2F98" w:rsidRPr="00A836A6" w:rsidRDefault="006A2F98" w:rsidP="00E851F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A2F98" w:rsidRPr="00A836A6" w:rsidTr="00E851FE">
        <w:tc>
          <w:tcPr>
            <w:tcW w:w="2910" w:type="dxa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2F98" w:rsidRPr="00A836A6" w:rsidRDefault="006A2F98" w:rsidP="00E851F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c>
          <w:tcPr>
            <w:tcW w:w="2910" w:type="dxa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2F98" w:rsidRPr="00A836A6" w:rsidRDefault="006A2F98" w:rsidP="00E851F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c>
          <w:tcPr>
            <w:tcW w:w="2910" w:type="dxa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2F98" w:rsidRPr="00A836A6" w:rsidRDefault="006A2F98" w:rsidP="00E851F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rPr>
          <w:trHeight w:val="803"/>
        </w:trPr>
        <w:tc>
          <w:tcPr>
            <w:tcW w:w="9709" w:type="dxa"/>
            <w:gridSpan w:val="5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A2F98" w:rsidRDefault="006A2F98" w:rsidP="006A2F9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A2F98" w:rsidRPr="00A836A6" w:rsidTr="00E851F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A2F98" w:rsidRPr="00A836A6" w:rsidRDefault="006A2F98" w:rsidP="00E851F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A2F98" w:rsidRPr="00A836A6" w:rsidTr="00E851F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A2F98" w:rsidRPr="00A836A6" w:rsidTr="00E851FE">
        <w:trPr>
          <w:cantSplit/>
        </w:trPr>
        <w:tc>
          <w:tcPr>
            <w:tcW w:w="2910" w:type="dxa"/>
            <w:vMerge/>
            <w:shd w:val="clear" w:color="auto" w:fill="E0E0E0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A2F98" w:rsidRPr="00A836A6" w:rsidRDefault="006A2F98" w:rsidP="00E851F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A2F98" w:rsidRPr="00A836A6" w:rsidRDefault="006A2F98" w:rsidP="00E851F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A2F98" w:rsidRPr="00A836A6" w:rsidTr="00E851FE">
        <w:tc>
          <w:tcPr>
            <w:tcW w:w="2910" w:type="dxa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2F98" w:rsidRPr="00A836A6" w:rsidRDefault="006A2F98" w:rsidP="00E851F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c>
          <w:tcPr>
            <w:tcW w:w="2910" w:type="dxa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2F98" w:rsidRPr="00A836A6" w:rsidRDefault="006A2F98" w:rsidP="00E851F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A836A6" w:rsidTr="00E851FE">
        <w:tc>
          <w:tcPr>
            <w:tcW w:w="2910" w:type="dxa"/>
          </w:tcPr>
          <w:p w:rsidR="006A2F98" w:rsidRPr="00A836A6" w:rsidRDefault="006A2F98" w:rsidP="00E851F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2F98" w:rsidRPr="00A836A6" w:rsidRDefault="006A2F98" w:rsidP="00E851F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A2F98" w:rsidRPr="00A836A6" w:rsidRDefault="006A2F98" w:rsidP="00E851F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A2F98" w:rsidRPr="00ED1269" w:rsidTr="00E851FE">
        <w:trPr>
          <w:trHeight w:val="1026"/>
        </w:trPr>
        <w:tc>
          <w:tcPr>
            <w:tcW w:w="9709" w:type="dxa"/>
            <w:gridSpan w:val="5"/>
          </w:tcPr>
          <w:p w:rsidR="006A2F98" w:rsidRPr="00ED1269" w:rsidRDefault="006A2F98" w:rsidP="00E851F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A2F98" w:rsidRPr="00ED1269" w:rsidRDefault="006A2F98" w:rsidP="00E851F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A2F98" w:rsidRPr="00ED1269" w:rsidRDefault="006A2F98" w:rsidP="00E851F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A2F98" w:rsidRDefault="006A2F98" w:rsidP="00E851F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A2F98" w:rsidRPr="00ED1269" w:rsidRDefault="006A2F98" w:rsidP="00E851F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A2F98" w:rsidRPr="00ED1269" w:rsidTr="00E851F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A2F98" w:rsidRPr="00ED1269" w:rsidRDefault="006A2F98" w:rsidP="00E851F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A2F98" w:rsidRPr="00ED1269" w:rsidTr="00E851FE">
        <w:trPr>
          <w:cantSplit/>
          <w:trHeight w:val="354"/>
        </w:trPr>
        <w:tc>
          <w:tcPr>
            <w:tcW w:w="9709" w:type="dxa"/>
            <w:gridSpan w:val="2"/>
          </w:tcPr>
          <w:p w:rsidR="006A2F98" w:rsidRPr="00ED1269" w:rsidRDefault="006A2F98" w:rsidP="00E851F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A2F98" w:rsidRPr="00ED1269" w:rsidTr="00E851FE">
        <w:trPr>
          <w:cantSplit/>
          <w:trHeight w:val="393"/>
        </w:trPr>
        <w:tc>
          <w:tcPr>
            <w:tcW w:w="4319" w:type="dxa"/>
          </w:tcPr>
          <w:p w:rsidR="006A2F98" w:rsidRDefault="006A2F98" w:rsidP="00E851F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2F98" w:rsidRPr="00ED1269" w:rsidRDefault="006A2F98" w:rsidP="00E851F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2F98" w:rsidRPr="00ED1269" w:rsidRDefault="006A2F98" w:rsidP="00E851F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2F98" w:rsidRPr="00ED1269" w:rsidRDefault="006A2F98" w:rsidP="00E851F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2F98" w:rsidRPr="00ED1269" w:rsidRDefault="006A2F98" w:rsidP="00E851F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A2F98" w:rsidRDefault="006A2F98" w:rsidP="00E851F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2F98" w:rsidRPr="00ED1269" w:rsidRDefault="006A2F98" w:rsidP="00E851F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2F98" w:rsidRPr="00ED1269" w:rsidRDefault="006A2F98" w:rsidP="00E851F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2F98" w:rsidRPr="00ED1269" w:rsidRDefault="006A2F98" w:rsidP="00E851F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A2F98" w:rsidRPr="00ED1269" w:rsidRDefault="006A2F98" w:rsidP="00E851F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978F2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978F2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978F2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978F2" w:rsidRPr="00522F5C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978F2" w:rsidRDefault="00E978F2" w:rsidP="00E978F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2B58C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2B58C8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B58C8">
        <w:rPr>
          <w:rFonts w:ascii="Arial" w:hAnsi="Arial" w:cs="Arial"/>
          <w:b/>
          <w:bCs/>
          <w:color w:val="000000"/>
          <w:sz w:val="22"/>
          <w:szCs w:val="22"/>
        </w:rPr>
        <w:t>JOSÉ MARIA TAVARES GUIMARÃES</w:t>
      </w:r>
    </w:p>
    <w:p w:rsidR="00E978F2" w:rsidRDefault="00E978F2" w:rsidP="00E978F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978F2" w:rsidRPr="00A836A6" w:rsidRDefault="00E978F2" w:rsidP="00E978F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978F2" w:rsidRPr="00A836A6" w:rsidRDefault="00E978F2" w:rsidP="00E978F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978F2" w:rsidRPr="00A836A6" w:rsidRDefault="00E978F2" w:rsidP="00E978F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978F2" w:rsidRPr="00A836A6" w:rsidTr="006619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978F2" w:rsidRPr="00A72118" w:rsidRDefault="00E978F2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ELISSON DENNY DA COSTA CARVALHO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978F2" w:rsidRPr="00E51895" w:rsidRDefault="00E978F2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2381989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978F2" w:rsidRPr="00E51895" w:rsidRDefault="00E978F2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978F2" w:rsidRPr="00E51895" w:rsidRDefault="00E978F2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LABORATÓRIO DE ANÁLISES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CLÍNICAS</w:t>
            </w:r>
            <w:proofErr w:type="gramEnd"/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978F2" w:rsidRPr="00E51895" w:rsidRDefault="00E978F2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978F2" w:rsidRPr="00A836A6" w:rsidRDefault="002F0F24" w:rsidP="006619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BIOQUÍMICA E PARASITOLOGIA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978F2" w:rsidRPr="00A836A6" w:rsidRDefault="00E978F2" w:rsidP="00F4298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4475E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0162F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162F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4298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E978F2" w:rsidRPr="00A836A6" w:rsidRDefault="00F42989" w:rsidP="00C44B4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E978F2" w:rsidRPr="00A836A6" w:rsidRDefault="00E978F2" w:rsidP="00E978F2">
      <w:pPr>
        <w:jc w:val="both"/>
        <w:rPr>
          <w:rFonts w:ascii="Arial" w:hAnsi="Arial" w:cs="Arial"/>
          <w:color w:val="000000"/>
          <w:sz w:val="18"/>
        </w:rPr>
      </w:pPr>
    </w:p>
    <w:p w:rsidR="00E978F2" w:rsidRPr="00A836A6" w:rsidRDefault="00E978F2" w:rsidP="00E978F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978F2" w:rsidRPr="00A836A6" w:rsidTr="006619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978F2" w:rsidRPr="00A836A6" w:rsidTr="006619FD">
        <w:tc>
          <w:tcPr>
            <w:tcW w:w="5000" w:type="pct"/>
            <w:gridSpan w:val="5"/>
            <w:shd w:val="clear" w:color="auto" w:fill="E0E0E0"/>
            <w:vAlign w:val="bottom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EB445B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5000" w:type="pct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978F2" w:rsidRPr="00A836A6" w:rsidRDefault="00E978F2" w:rsidP="00E978F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978F2" w:rsidRPr="00A836A6" w:rsidTr="006619FD">
        <w:tc>
          <w:tcPr>
            <w:tcW w:w="5000" w:type="pct"/>
            <w:gridSpan w:val="5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5000" w:type="pct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5000" w:type="pct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978F2" w:rsidRPr="00A836A6" w:rsidRDefault="00E978F2" w:rsidP="00E978F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978F2" w:rsidRPr="00A836A6" w:rsidTr="006619FD">
        <w:tc>
          <w:tcPr>
            <w:tcW w:w="9709" w:type="dxa"/>
            <w:gridSpan w:val="5"/>
            <w:shd w:val="clear" w:color="auto" w:fill="D9D9D9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rPr>
          <w:trHeight w:val="803"/>
        </w:trPr>
        <w:tc>
          <w:tcPr>
            <w:tcW w:w="9709" w:type="dxa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978F2" w:rsidRDefault="00E978F2" w:rsidP="00E978F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978F2" w:rsidRPr="00A836A6" w:rsidTr="006619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ED1269" w:rsidTr="006619FD">
        <w:trPr>
          <w:trHeight w:val="1026"/>
        </w:trPr>
        <w:tc>
          <w:tcPr>
            <w:tcW w:w="9709" w:type="dxa"/>
            <w:gridSpan w:val="5"/>
          </w:tcPr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78F2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978F2" w:rsidRPr="00ED1269" w:rsidTr="006619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978F2" w:rsidRPr="00ED1269" w:rsidRDefault="00E978F2" w:rsidP="006619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978F2" w:rsidRPr="00ED1269" w:rsidTr="006619FD">
        <w:trPr>
          <w:cantSplit/>
          <w:trHeight w:val="354"/>
        </w:trPr>
        <w:tc>
          <w:tcPr>
            <w:tcW w:w="9709" w:type="dxa"/>
            <w:gridSpan w:val="2"/>
          </w:tcPr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978F2" w:rsidRPr="00ED1269" w:rsidTr="006619FD">
        <w:trPr>
          <w:cantSplit/>
          <w:trHeight w:val="393"/>
        </w:trPr>
        <w:tc>
          <w:tcPr>
            <w:tcW w:w="4319" w:type="dxa"/>
          </w:tcPr>
          <w:p w:rsidR="00E978F2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978F2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A317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A31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6844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2FE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48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13DB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58C8"/>
    <w:rsid w:val="002C204D"/>
    <w:rsid w:val="002C60A7"/>
    <w:rsid w:val="002D198C"/>
    <w:rsid w:val="002D4830"/>
    <w:rsid w:val="002D4E3B"/>
    <w:rsid w:val="002D6737"/>
    <w:rsid w:val="002E645B"/>
    <w:rsid w:val="002F02BF"/>
    <w:rsid w:val="002F0F24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49BC"/>
    <w:rsid w:val="003C703E"/>
    <w:rsid w:val="003D4774"/>
    <w:rsid w:val="003D51B9"/>
    <w:rsid w:val="003D7AF7"/>
    <w:rsid w:val="003E3CC5"/>
    <w:rsid w:val="003E7CA4"/>
    <w:rsid w:val="003E7E0D"/>
    <w:rsid w:val="003F3F32"/>
    <w:rsid w:val="003F48BC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5E1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860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5A4B"/>
    <w:rsid w:val="00690B4F"/>
    <w:rsid w:val="00694D49"/>
    <w:rsid w:val="00695C0D"/>
    <w:rsid w:val="00697CA8"/>
    <w:rsid w:val="006A1C69"/>
    <w:rsid w:val="006A2492"/>
    <w:rsid w:val="006A2F98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26D"/>
    <w:rsid w:val="00711851"/>
    <w:rsid w:val="007119F3"/>
    <w:rsid w:val="007134AA"/>
    <w:rsid w:val="007145AF"/>
    <w:rsid w:val="00714983"/>
    <w:rsid w:val="00716B68"/>
    <w:rsid w:val="007201A5"/>
    <w:rsid w:val="00720EE5"/>
    <w:rsid w:val="00724060"/>
    <w:rsid w:val="00725E05"/>
    <w:rsid w:val="00731021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0EF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4B49"/>
    <w:rsid w:val="00C52230"/>
    <w:rsid w:val="00C54441"/>
    <w:rsid w:val="00C562D7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062"/>
    <w:rsid w:val="00D73618"/>
    <w:rsid w:val="00D74129"/>
    <w:rsid w:val="00D74667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8F2"/>
    <w:rsid w:val="00EA24C8"/>
    <w:rsid w:val="00EA254F"/>
    <w:rsid w:val="00EA3178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2A17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989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1672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2018-05-10T15:35:00Z</dcterms:created>
  <dcterms:modified xsi:type="dcterms:W3CDTF">2018-10-10T17:46:00Z</dcterms:modified>
</cp:coreProperties>
</file>