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ELISSON DENNY DA COSTA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2381989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066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BIOQUÍMICA E PARASITOLOGIA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73325" w:rsidP="0062664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016B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E77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266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2664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26642" w:rsidP="0062664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</w:t>
            </w:r>
            <w:r w:rsidR="008E773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E773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A23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A234A">
              <w:rPr>
                <w:rFonts w:ascii="Arial" w:hAnsi="Arial" w:cs="Arial"/>
                <w:sz w:val="18"/>
                <w:szCs w:val="18"/>
              </w:rPr>
              <w:t>JAILA DIAS BORGES LALWANI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24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1939775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15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15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843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BFD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34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2E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49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3963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204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642"/>
    <w:rsid w:val="00631259"/>
    <w:rsid w:val="00637275"/>
    <w:rsid w:val="0064760E"/>
    <w:rsid w:val="00652907"/>
    <w:rsid w:val="006558B5"/>
    <w:rsid w:val="00661FC6"/>
    <w:rsid w:val="0066289F"/>
    <w:rsid w:val="00663083"/>
    <w:rsid w:val="006744F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6F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104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3325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73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C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957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56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2018-05-10T15:33:00Z</dcterms:created>
  <dcterms:modified xsi:type="dcterms:W3CDTF">2018-10-10T17:44:00Z</dcterms:modified>
</cp:coreProperties>
</file>