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Pr="00522F5C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214B" w:rsidRDefault="00B421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B421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50A0">
        <w:rPr>
          <w:rFonts w:ascii="Arial" w:hAnsi="Arial" w:cs="Arial"/>
          <w:b/>
          <w:bCs/>
          <w:color w:val="000000"/>
          <w:sz w:val="22"/>
          <w:szCs w:val="22"/>
        </w:rPr>
        <w:t>KAREN REGINA CARIM DA COSTA MAGALHÃES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4214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4214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4214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4214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4214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120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558FA" w:rsidP="001D69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D69A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46CF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46CF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558FA" w:rsidP="00EC2D2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EC2D27">
              <w:rPr>
                <w:rFonts w:ascii="Arial" w:hAnsi="Arial" w:cs="Arial"/>
                <w:sz w:val="18"/>
                <w:szCs w:val="18"/>
              </w:rPr>
              <w:t>9</w:t>
            </w:r>
            <w:r w:rsidR="00472010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EC2D27">
              <w:rPr>
                <w:rFonts w:ascii="Arial" w:hAnsi="Arial" w:cs="Arial"/>
                <w:sz w:val="18"/>
                <w:szCs w:val="18"/>
              </w:rPr>
              <w:t>3</w:t>
            </w:r>
            <w:r w:rsidR="00B4214B">
              <w:rPr>
                <w:rFonts w:ascii="Arial" w:hAnsi="Arial" w:cs="Arial"/>
                <w:sz w:val="18"/>
                <w:szCs w:val="18"/>
              </w:rPr>
              <w:t>/201</w:t>
            </w:r>
            <w:r w:rsidR="00EC2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A4D39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A4D39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A4D39" w:rsidRPr="00522F5C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3B94" w:rsidRDefault="00413B94" w:rsidP="00413B9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115BC2">
        <w:rPr>
          <w:rFonts w:ascii="Arial" w:hAnsi="Arial" w:cs="Arial"/>
          <w:b/>
          <w:bCs/>
          <w:color w:val="000000"/>
          <w:sz w:val="22"/>
          <w:szCs w:val="22"/>
        </w:rPr>
        <w:t>MARIZETE CÂNDIDO MORAES</w:t>
      </w:r>
    </w:p>
    <w:p w:rsidR="00413B94" w:rsidRDefault="00413B94" w:rsidP="00413B9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13B94" w:rsidRPr="00A836A6" w:rsidRDefault="00413B94" w:rsidP="00413B9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13B94" w:rsidRPr="00A72118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13B94" w:rsidRPr="00A836A6" w:rsidRDefault="0031539D" w:rsidP="007F15E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13B94" w:rsidRPr="00A836A6" w:rsidRDefault="00413B94" w:rsidP="00EA34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1539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1539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A342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13B94" w:rsidRPr="00A836A6" w:rsidRDefault="00EA3425" w:rsidP="00A8250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 a 23/03/2019</w:t>
            </w:r>
          </w:p>
        </w:tc>
      </w:tr>
    </w:tbl>
    <w:p w:rsidR="00413B94" w:rsidRPr="00A836A6" w:rsidRDefault="00413B94" w:rsidP="00413B94">
      <w:pPr>
        <w:jc w:val="both"/>
        <w:rPr>
          <w:rFonts w:ascii="Arial" w:hAnsi="Arial" w:cs="Arial"/>
          <w:color w:val="000000"/>
          <w:sz w:val="18"/>
        </w:rPr>
      </w:pP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13B94" w:rsidRPr="00A836A6" w:rsidTr="007F15ED">
        <w:tc>
          <w:tcPr>
            <w:tcW w:w="5000" w:type="pct"/>
            <w:gridSpan w:val="5"/>
            <w:shd w:val="clear" w:color="auto" w:fill="E0E0E0"/>
            <w:vAlign w:val="bottom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EB445B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3B94" w:rsidRPr="00A836A6" w:rsidRDefault="00413B94" w:rsidP="00413B9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3B94" w:rsidRPr="00A836A6" w:rsidTr="007F15ED">
        <w:tc>
          <w:tcPr>
            <w:tcW w:w="5000" w:type="pct"/>
            <w:gridSpan w:val="5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3B94" w:rsidRPr="00A836A6" w:rsidRDefault="00413B94" w:rsidP="00413B9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3B94" w:rsidRPr="00A836A6" w:rsidTr="007F15ED">
        <w:tc>
          <w:tcPr>
            <w:tcW w:w="9709" w:type="dxa"/>
            <w:gridSpan w:val="5"/>
            <w:shd w:val="clear" w:color="auto" w:fill="D9D9D9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trHeight w:val="803"/>
        </w:trPr>
        <w:tc>
          <w:tcPr>
            <w:tcW w:w="9709" w:type="dxa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13B94" w:rsidRDefault="00413B94" w:rsidP="00413B9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3B94" w:rsidRPr="00A836A6" w:rsidTr="007F15E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ED1269" w:rsidTr="007F15ED">
        <w:trPr>
          <w:trHeight w:val="1026"/>
        </w:trPr>
        <w:tc>
          <w:tcPr>
            <w:tcW w:w="9709" w:type="dxa"/>
            <w:gridSpan w:val="5"/>
          </w:tcPr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13B94" w:rsidRPr="00ED1269" w:rsidTr="007F15E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13B94" w:rsidRPr="00ED1269" w:rsidRDefault="00413B94" w:rsidP="007F15E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13B94" w:rsidRPr="00ED1269" w:rsidTr="007F15ED">
        <w:trPr>
          <w:cantSplit/>
          <w:trHeight w:val="354"/>
        </w:trPr>
        <w:tc>
          <w:tcPr>
            <w:tcW w:w="9709" w:type="dxa"/>
            <w:gridSpan w:val="2"/>
          </w:tcPr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13B94" w:rsidRPr="00ED1269" w:rsidTr="007F15ED">
        <w:trPr>
          <w:cantSplit/>
          <w:trHeight w:val="393"/>
        </w:trPr>
        <w:tc>
          <w:tcPr>
            <w:tcW w:w="4319" w:type="dxa"/>
          </w:tcPr>
          <w:p w:rsidR="00413B94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13B94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B713C" w:rsidRDefault="00DB713C" w:rsidP="00DB71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B713C" w:rsidRDefault="00DB713C" w:rsidP="00DB71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13B94" w:rsidRDefault="00413B94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713C" w:rsidRDefault="00DB713C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B713C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D45FB">
        <w:rPr>
          <w:rFonts w:ascii="Arial" w:hAnsi="Arial" w:cs="Arial"/>
          <w:b/>
          <w:bCs/>
          <w:color w:val="000000"/>
          <w:sz w:val="22"/>
          <w:szCs w:val="22"/>
        </w:rPr>
        <w:t>JOSÉ MARIA TAVARES GUIMARÃES</w:t>
      </w: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A4D39" w:rsidRPr="00A836A6" w:rsidRDefault="00BA4D39" w:rsidP="00BA4D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A4D39" w:rsidRPr="00A72118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A4D39" w:rsidRPr="00A836A6" w:rsidRDefault="00535104" w:rsidP="009F032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A4D39" w:rsidRPr="00A836A6" w:rsidRDefault="00960DA7" w:rsidP="009F032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F32B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61D8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7194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D30E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07194">
              <w:rPr>
                <w:rFonts w:ascii="Arial" w:hAnsi="Arial" w:cs="Arial"/>
                <w:color w:val="000000"/>
                <w:sz w:val="16"/>
              </w:rPr>
              <w:t>X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A4D39" w:rsidRPr="00A836A6" w:rsidRDefault="00407194" w:rsidP="00661D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 a 23/03/2019</w:t>
            </w:r>
          </w:p>
        </w:tc>
      </w:tr>
    </w:tbl>
    <w:p w:rsidR="00BA4D39" w:rsidRPr="00A836A6" w:rsidRDefault="00BA4D39" w:rsidP="00BA4D39">
      <w:pPr>
        <w:jc w:val="both"/>
        <w:rPr>
          <w:rFonts w:ascii="Arial" w:hAnsi="Arial" w:cs="Arial"/>
          <w:color w:val="000000"/>
          <w:sz w:val="18"/>
        </w:rPr>
      </w:pP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A4D39" w:rsidRPr="00A836A6" w:rsidTr="009F032F">
        <w:tc>
          <w:tcPr>
            <w:tcW w:w="5000" w:type="pct"/>
            <w:gridSpan w:val="5"/>
            <w:shd w:val="clear" w:color="auto" w:fill="E0E0E0"/>
            <w:vAlign w:val="bottom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EB445B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A4D39" w:rsidRPr="00A836A6" w:rsidRDefault="00BA4D39" w:rsidP="00BA4D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A4D39" w:rsidRPr="00A836A6" w:rsidTr="009F032F">
        <w:tc>
          <w:tcPr>
            <w:tcW w:w="5000" w:type="pct"/>
            <w:gridSpan w:val="5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A4D39" w:rsidRPr="00A836A6" w:rsidRDefault="00BA4D39" w:rsidP="00BA4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A4D39" w:rsidRPr="00A836A6" w:rsidTr="009F032F">
        <w:tc>
          <w:tcPr>
            <w:tcW w:w="9709" w:type="dxa"/>
            <w:gridSpan w:val="5"/>
            <w:shd w:val="clear" w:color="auto" w:fill="D9D9D9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trHeight w:val="803"/>
        </w:trPr>
        <w:tc>
          <w:tcPr>
            <w:tcW w:w="9709" w:type="dxa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A4D39" w:rsidRDefault="00BA4D39" w:rsidP="00BA4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A4D39" w:rsidRPr="00A836A6" w:rsidTr="009F032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ED1269" w:rsidTr="009F032F">
        <w:trPr>
          <w:trHeight w:val="1026"/>
        </w:trPr>
        <w:tc>
          <w:tcPr>
            <w:tcW w:w="9709" w:type="dxa"/>
            <w:gridSpan w:val="5"/>
          </w:tcPr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A4D39" w:rsidRPr="00ED1269" w:rsidTr="009F032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A4D39" w:rsidRPr="00ED1269" w:rsidRDefault="00BA4D39" w:rsidP="009F032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A4D39" w:rsidRPr="00ED1269" w:rsidTr="009F032F">
        <w:trPr>
          <w:cantSplit/>
          <w:trHeight w:val="354"/>
        </w:trPr>
        <w:tc>
          <w:tcPr>
            <w:tcW w:w="9709" w:type="dxa"/>
            <w:gridSpan w:val="2"/>
          </w:tcPr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A4D39" w:rsidRPr="00ED1269" w:rsidTr="009F032F">
        <w:trPr>
          <w:cantSplit/>
          <w:trHeight w:val="393"/>
        </w:trPr>
        <w:tc>
          <w:tcPr>
            <w:tcW w:w="4319" w:type="dxa"/>
          </w:tcPr>
          <w:p w:rsidR="00BA4D3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A4D3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310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310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490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BC2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9AA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FB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39D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194"/>
    <w:rsid w:val="00410653"/>
    <w:rsid w:val="0041239C"/>
    <w:rsid w:val="00412AE4"/>
    <w:rsid w:val="00413924"/>
    <w:rsid w:val="00413B9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010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104"/>
    <w:rsid w:val="00535A88"/>
    <w:rsid w:val="00535DB2"/>
    <w:rsid w:val="00541308"/>
    <w:rsid w:val="005430CB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D8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CF4"/>
    <w:rsid w:val="009476EA"/>
    <w:rsid w:val="00953D92"/>
    <w:rsid w:val="00954C76"/>
    <w:rsid w:val="00960DA7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61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06D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50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18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14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D39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2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4A83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EA6"/>
    <w:rsid w:val="00D34F4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8F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13C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5FD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425"/>
    <w:rsid w:val="00EA50A0"/>
    <w:rsid w:val="00EA57E7"/>
    <w:rsid w:val="00EA77F8"/>
    <w:rsid w:val="00EB1FA7"/>
    <w:rsid w:val="00EB445B"/>
    <w:rsid w:val="00EB4A16"/>
    <w:rsid w:val="00EC1ADC"/>
    <w:rsid w:val="00EC2D2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BF8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C73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1748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2018-04-25T20:34:00Z</dcterms:created>
  <dcterms:modified xsi:type="dcterms:W3CDTF">2018-09-20T15:44:00Z</dcterms:modified>
</cp:coreProperties>
</file>