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DA SILVA 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2381660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F10B3" w:rsidP="007F10B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r w:rsidR="0098557F">
              <w:rPr>
                <w:rFonts w:ascii="Arial" w:hAnsi="Arial" w:cs="Arial"/>
                <w:sz w:val="18"/>
                <w:szCs w:val="18"/>
              </w:rPr>
              <w:t>CLÍNICAS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FARMACEUTICAS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F0B0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BACTERIOLOGIA E HEMATOLOGIA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53AE3" w:rsidP="00815DF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3671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15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82B63" w:rsidP="00135DE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135DE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554B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135DE6">
              <w:rPr>
                <w:rFonts w:ascii="Arial" w:hAnsi="Arial" w:cs="Arial"/>
                <w:sz w:val="18"/>
                <w:szCs w:val="18"/>
              </w:rPr>
              <w:t>3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135D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15DF0" w:rsidP="0036713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36713D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725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KAREN REGINA CARIM DA COSTA MAGALHÃES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51FD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1781299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E755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D6D1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D6D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488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891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5DE6"/>
    <w:rsid w:val="001400FC"/>
    <w:rsid w:val="001501A5"/>
    <w:rsid w:val="001507C1"/>
    <w:rsid w:val="00150C8A"/>
    <w:rsid w:val="00151051"/>
    <w:rsid w:val="00153B95"/>
    <w:rsid w:val="00154596"/>
    <w:rsid w:val="001549F8"/>
    <w:rsid w:val="001554B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613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FD9"/>
    <w:rsid w:val="00352E1A"/>
    <w:rsid w:val="003542F9"/>
    <w:rsid w:val="00356A03"/>
    <w:rsid w:val="00356FBC"/>
    <w:rsid w:val="003627EC"/>
    <w:rsid w:val="003642E8"/>
    <w:rsid w:val="00364370"/>
    <w:rsid w:val="00366558"/>
    <w:rsid w:val="0036713D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2526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55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0B0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96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0B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DF0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57F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B63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0EB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AE3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6BE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D1C"/>
    <w:rsid w:val="00FE1017"/>
    <w:rsid w:val="00FE2EEA"/>
    <w:rsid w:val="00FE654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2018-04-25T20:22:00Z</dcterms:created>
  <dcterms:modified xsi:type="dcterms:W3CDTF">2018-09-20T15:40:00Z</dcterms:modified>
</cp:coreProperties>
</file>