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r w:rsidR="006875E9">
              <w:rPr>
                <w:rFonts w:ascii="Arial" w:hAnsi="Arial" w:cs="Arial"/>
                <w:sz w:val="18"/>
                <w:szCs w:val="18"/>
              </w:rPr>
              <w:t>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E29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E29BD" w:rsidP="00441D4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676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41D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E29BD" w:rsidP="00441D4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441D4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1D48">
              <w:rPr>
                <w:rFonts w:ascii="Arial" w:hAnsi="Arial" w:cs="Arial"/>
                <w:sz w:val="18"/>
                <w:szCs w:val="18"/>
              </w:rPr>
              <w:t>8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41D4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1D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E0D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 JOSE REPOLHO RABELO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E0D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64B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99111-8282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5C56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vjrepolho@gmail.com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6D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6D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3607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9B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F4E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1E97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9DF"/>
    <w:rsid w:val="0034269A"/>
    <w:rsid w:val="00352E1A"/>
    <w:rsid w:val="003542F9"/>
    <w:rsid w:val="00356A03"/>
    <w:rsid w:val="00356FBC"/>
    <w:rsid w:val="003618A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D48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22E"/>
    <w:rsid w:val="005C3867"/>
    <w:rsid w:val="005C4713"/>
    <w:rsid w:val="005C47A5"/>
    <w:rsid w:val="005C564F"/>
    <w:rsid w:val="005C6307"/>
    <w:rsid w:val="005C6D2B"/>
    <w:rsid w:val="005C7C2C"/>
    <w:rsid w:val="005D0A89"/>
    <w:rsid w:val="005D2ACD"/>
    <w:rsid w:val="005D4619"/>
    <w:rsid w:val="005E005D"/>
    <w:rsid w:val="005E0D58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B52"/>
    <w:rsid w:val="00684D0A"/>
    <w:rsid w:val="00685933"/>
    <w:rsid w:val="006875E9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265D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61D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DCE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2018-05-09T21:03:00Z</dcterms:created>
  <dcterms:modified xsi:type="dcterms:W3CDTF">2018-09-13T20:19:00Z</dcterms:modified>
</cp:coreProperties>
</file>