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75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EC7F10">
              <w:rPr>
                <w:rFonts w:ascii="Arial" w:hAnsi="Arial" w:cs="Arial"/>
                <w:sz w:val="18"/>
                <w:szCs w:val="18"/>
              </w:rPr>
              <w:t xml:space="preserve"> – 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C7F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/ PÓS-GRADUAÇÃO / 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13C40" w:rsidP="00CC6C1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C6C1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CC6C1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4756C" w:rsidP="00CC6C1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CC6C1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4344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C6C19">
              <w:rPr>
                <w:rFonts w:ascii="Arial" w:hAnsi="Arial" w:cs="Arial"/>
                <w:sz w:val="18"/>
                <w:szCs w:val="18"/>
              </w:rPr>
              <w:t>28</w:t>
            </w:r>
            <w:r w:rsidR="00E4344D">
              <w:rPr>
                <w:rFonts w:ascii="Arial" w:hAnsi="Arial" w:cs="Arial"/>
                <w:sz w:val="18"/>
                <w:szCs w:val="18"/>
              </w:rPr>
              <w:t>/0</w:t>
            </w:r>
            <w:r w:rsidR="00CC6C1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C6C1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475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 MINELI DE SOUZA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475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1523609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EB78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98142-5557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EB78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ritamileni@ufam.edu.br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FF414E" w:rsidRDefault="00A3226E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76EE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76E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71484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56C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7C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A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EE6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C40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35B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DD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19AB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7C5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C19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11E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44D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87B"/>
    <w:rsid w:val="00EC1ADC"/>
    <w:rsid w:val="00EC538D"/>
    <w:rsid w:val="00EC6633"/>
    <w:rsid w:val="00EC7F10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14E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2018-05-09T19:05:00Z</dcterms:created>
  <dcterms:modified xsi:type="dcterms:W3CDTF">2018-08-30T19:35:00Z</dcterms:modified>
</cp:coreProperties>
</file>