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F0CE5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FA43B7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A43B7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B5B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913F3" w:rsidP="0059422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04C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9422D">
              <w:rPr>
                <w:rFonts w:ascii="Arial" w:hAnsi="Arial" w:cs="Arial"/>
                <w:sz w:val="18"/>
                <w:szCs w:val="18"/>
              </w:rPr>
              <w:t>) 6º mês  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764C" w:rsidP="00545EF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89640D">
              <w:rPr>
                <w:rFonts w:ascii="Arial" w:hAnsi="Arial" w:cs="Arial"/>
                <w:sz w:val="18"/>
                <w:szCs w:val="18"/>
              </w:rPr>
              <w:t>01/0</w:t>
            </w:r>
            <w:r w:rsidR="00545EF1">
              <w:rPr>
                <w:rFonts w:ascii="Arial" w:hAnsi="Arial" w:cs="Arial"/>
                <w:sz w:val="18"/>
                <w:szCs w:val="18"/>
              </w:rPr>
              <w:t>9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545EF1">
              <w:rPr>
                <w:rFonts w:ascii="Arial" w:hAnsi="Arial" w:cs="Arial"/>
                <w:sz w:val="18"/>
                <w:szCs w:val="18"/>
              </w:rPr>
              <w:t>8 a 28</w:t>
            </w:r>
            <w:r w:rsidR="0089640D">
              <w:rPr>
                <w:rFonts w:ascii="Arial" w:hAnsi="Arial" w:cs="Arial"/>
                <w:sz w:val="18"/>
                <w:szCs w:val="18"/>
              </w:rPr>
              <w:t>/0</w:t>
            </w:r>
            <w:r w:rsidR="00545EF1">
              <w:rPr>
                <w:rFonts w:ascii="Arial" w:hAnsi="Arial" w:cs="Arial"/>
                <w:sz w:val="18"/>
                <w:szCs w:val="18"/>
              </w:rPr>
              <w:t>2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545E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9422D" w:rsidP="008E619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B3C80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FERREIRA DA SILVA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69FB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0399683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551A2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1A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48224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EF1"/>
    <w:rsid w:val="0054672D"/>
    <w:rsid w:val="00551A2B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79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22D"/>
    <w:rsid w:val="005957F5"/>
    <w:rsid w:val="005966BA"/>
    <w:rsid w:val="0059764C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03C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E82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40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19E"/>
    <w:rsid w:val="008F22AD"/>
    <w:rsid w:val="008F370D"/>
    <w:rsid w:val="008F3CF8"/>
    <w:rsid w:val="008F5C2C"/>
    <w:rsid w:val="008F5C70"/>
    <w:rsid w:val="009038E4"/>
    <w:rsid w:val="00904CC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08"/>
    <w:rsid w:val="0099576C"/>
    <w:rsid w:val="0099651C"/>
    <w:rsid w:val="00997B6B"/>
    <w:rsid w:val="009A18BD"/>
    <w:rsid w:val="009A196E"/>
    <w:rsid w:val="009A5B87"/>
    <w:rsid w:val="009A6651"/>
    <w:rsid w:val="009B3C8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3FB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B14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9FB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9B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A29"/>
    <w:rsid w:val="00F66EF6"/>
    <w:rsid w:val="00F6717B"/>
    <w:rsid w:val="00F70ED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3B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2018-04-10T20:23:00Z</dcterms:created>
  <dcterms:modified xsi:type="dcterms:W3CDTF">2018-08-30T19:31:00Z</dcterms:modified>
</cp:coreProperties>
</file>