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95610" w:rsidRPr="00B95610">
        <w:rPr>
          <w:rFonts w:ascii="Arial" w:hAnsi="Arial" w:cs="Arial"/>
          <w:b/>
          <w:bCs/>
          <w:color w:val="000000"/>
          <w:sz w:val="22"/>
          <w:szCs w:val="22"/>
        </w:rPr>
        <w:t>ALBEJAMERE PEREIRA DE CASTRO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9561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KLEYVER FAGUNDES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9561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3002275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9561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9561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PISCICULTURA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9561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76DD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FAZENDA EXPERIMENTAL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C30A2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C2D5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30A2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30A2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30A26" w:rsidP="008D2A7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19/12/2018 a 18/06</w:t>
            </w:r>
            <w:r w:rsidR="00B9561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95610" w:rsidRDefault="00B95610" w:rsidP="00B956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95610" w:rsidRDefault="00B95610" w:rsidP="00B956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95610" w:rsidRDefault="00B95610" w:rsidP="00B956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95610" w:rsidRPr="00522F5C" w:rsidRDefault="00B95610" w:rsidP="00B9561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95610" w:rsidRDefault="00B95610" w:rsidP="00B9561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ARIVANO SOUSA SILVA</w:t>
      </w:r>
    </w:p>
    <w:p w:rsidR="00B95610" w:rsidRDefault="00B95610" w:rsidP="00B9561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5610" w:rsidRPr="00A836A6" w:rsidRDefault="00B95610" w:rsidP="00B9561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95610" w:rsidRPr="00A836A6" w:rsidRDefault="00B95610" w:rsidP="00B9561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95610" w:rsidRPr="00A836A6" w:rsidRDefault="00B95610" w:rsidP="00B9561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95610" w:rsidRPr="00A836A6" w:rsidTr="001A463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95610" w:rsidRPr="00A72118" w:rsidRDefault="00B95610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KLEYVER FAGUNDES DE OLIVEIRA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95610" w:rsidRPr="00E51895" w:rsidRDefault="00B95610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3002275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95610" w:rsidRPr="00E51895" w:rsidRDefault="00B95610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95610" w:rsidRPr="00E51895" w:rsidRDefault="00B95610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PISCICULTURA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95610" w:rsidRPr="00E51895" w:rsidRDefault="00B95610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95610" w:rsidRPr="00A836A6" w:rsidRDefault="00AE0F38" w:rsidP="001A463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FAZENDA EXPERIMENTAL</w:t>
            </w:r>
          </w:p>
        </w:tc>
      </w:tr>
      <w:tr w:rsidR="00B95610" w:rsidRPr="00A836A6" w:rsidTr="001A463E">
        <w:tc>
          <w:tcPr>
            <w:tcW w:w="1300" w:type="pct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95610" w:rsidRPr="00A836A6" w:rsidRDefault="00B95610" w:rsidP="004F3AE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824A1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30A2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30A26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B95610" w:rsidRPr="00A836A6" w:rsidRDefault="00C30A26" w:rsidP="001A463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19/12/2018 a 18/06/2019</w:t>
            </w:r>
          </w:p>
        </w:tc>
      </w:tr>
    </w:tbl>
    <w:p w:rsidR="00B95610" w:rsidRPr="00A836A6" w:rsidRDefault="00B95610" w:rsidP="00B95610">
      <w:pPr>
        <w:jc w:val="both"/>
        <w:rPr>
          <w:rFonts w:ascii="Arial" w:hAnsi="Arial" w:cs="Arial"/>
          <w:color w:val="000000"/>
          <w:sz w:val="18"/>
        </w:rPr>
      </w:pPr>
    </w:p>
    <w:p w:rsidR="00B95610" w:rsidRPr="00A836A6" w:rsidRDefault="00B95610" w:rsidP="00B9561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95610" w:rsidRPr="00A836A6" w:rsidTr="001A463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95610" w:rsidRPr="00A836A6" w:rsidTr="001A463E">
        <w:tc>
          <w:tcPr>
            <w:tcW w:w="5000" w:type="pct"/>
            <w:gridSpan w:val="5"/>
            <w:shd w:val="clear" w:color="auto" w:fill="E0E0E0"/>
            <w:vAlign w:val="bottom"/>
          </w:tcPr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5610" w:rsidRPr="00A836A6" w:rsidTr="001A463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5610" w:rsidRPr="00A836A6" w:rsidRDefault="00B95610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5610" w:rsidRPr="00EB445B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5000" w:type="pct"/>
            <w:gridSpan w:val="5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95610" w:rsidRPr="00A836A6" w:rsidRDefault="00B95610" w:rsidP="00B9561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95610" w:rsidRPr="00A836A6" w:rsidTr="001A463E">
        <w:tc>
          <w:tcPr>
            <w:tcW w:w="5000" w:type="pct"/>
            <w:gridSpan w:val="5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95610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5610" w:rsidRPr="00A836A6" w:rsidTr="001A463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5610" w:rsidRPr="00A836A6" w:rsidRDefault="00B95610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5000" w:type="pct"/>
            <w:gridSpan w:val="5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95610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5610" w:rsidRPr="00A836A6" w:rsidTr="001A463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5610" w:rsidRPr="00A836A6" w:rsidRDefault="00B95610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1590" w:type="pct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5000" w:type="pct"/>
            <w:gridSpan w:val="5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95610" w:rsidRPr="00A836A6" w:rsidRDefault="00B95610" w:rsidP="00B9561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95610" w:rsidRPr="00A836A6" w:rsidTr="001A463E">
        <w:tc>
          <w:tcPr>
            <w:tcW w:w="9709" w:type="dxa"/>
            <w:gridSpan w:val="5"/>
            <w:shd w:val="clear" w:color="auto" w:fill="D9D9D9"/>
          </w:tcPr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95610" w:rsidRPr="00A836A6" w:rsidTr="001A463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5610" w:rsidRPr="00A836A6" w:rsidTr="001A463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5610" w:rsidRPr="00A836A6" w:rsidRDefault="00B95610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rPr>
          <w:trHeight w:val="803"/>
        </w:trPr>
        <w:tc>
          <w:tcPr>
            <w:tcW w:w="9709" w:type="dxa"/>
            <w:gridSpan w:val="5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95610" w:rsidRDefault="00B95610" w:rsidP="00B9561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95610" w:rsidRPr="00A836A6" w:rsidTr="001A463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95610" w:rsidRPr="00A836A6" w:rsidRDefault="00B95610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95610" w:rsidRPr="00A836A6" w:rsidTr="001A463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5610" w:rsidRPr="00A836A6" w:rsidTr="001A463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5610" w:rsidRPr="00A836A6" w:rsidRDefault="00B95610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5610" w:rsidRPr="00A836A6" w:rsidRDefault="00B95610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A836A6" w:rsidTr="001A463E">
        <w:tc>
          <w:tcPr>
            <w:tcW w:w="2910" w:type="dxa"/>
          </w:tcPr>
          <w:p w:rsidR="00B95610" w:rsidRPr="00A836A6" w:rsidRDefault="00B95610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5610" w:rsidRPr="00A836A6" w:rsidRDefault="00B95610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5610" w:rsidRPr="00ED1269" w:rsidTr="001A463E">
        <w:trPr>
          <w:trHeight w:val="1026"/>
        </w:trPr>
        <w:tc>
          <w:tcPr>
            <w:tcW w:w="9709" w:type="dxa"/>
            <w:gridSpan w:val="5"/>
          </w:tcPr>
          <w:p w:rsidR="00B95610" w:rsidRPr="00ED1269" w:rsidRDefault="00B95610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95610" w:rsidRPr="00ED1269" w:rsidRDefault="00B95610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5610" w:rsidRDefault="00B95610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95610" w:rsidRPr="00ED1269" w:rsidTr="001A463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95610" w:rsidRPr="00ED1269" w:rsidRDefault="00B95610" w:rsidP="001A463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95610" w:rsidRPr="00ED1269" w:rsidTr="001A463E">
        <w:trPr>
          <w:cantSplit/>
          <w:trHeight w:val="354"/>
        </w:trPr>
        <w:tc>
          <w:tcPr>
            <w:tcW w:w="9709" w:type="dxa"/>
            <w:gridSpan w:val="2"/>
          </w:tcPr>
          <w:p w:rsidR="00B95610" w:rsidRPr="00ED1269" w:rsidRDefault="00B95610" w:rsidP="001A463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95610" w:rsidRPr="00ED1269" w:rsidTr="001A463E">
        <w:trPr>
          <w:cantSplit/>
          <w:trHeight w:val="393"/>
        </w:trPr>
        <w:tc>
          <w:tcPr>
            <w:tcW w:w="4319" w:type="dxa"/>
          </w:tcPr>
          <w:p w:rsidR="00B95610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95610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5610" w:rsidRPr="00ED1269" w:rsidRDefault="00B95610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C36A5" w:rsidRDefault="005C36A5" w:rsidP="005C36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C36A5" w:rsidRDefault="005C36A5" w:rsidP="005C36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C36A5" w:rsidRDefault="005C36A5" w:rsidP="005C36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C36A5" w:rsidRPr="00522F5C" w:rsidRDefault="005C36A5" w:rsidP="005C36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C36A5" w:rsidRDefault="005C36A5" w:rsidP="005C36A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2: ARIELTON DO NASCIMENTO CUNHA</w:t>
      </w:r>
    </w:p>
    <w:p w:rsidR="005C36A5" w:rsidRDefault="005C36A5" w:rsidP="005C36A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36A5" w:rsidRPr="00A836A6" w:rsidRDefault="005C36A5" w:rsidP="005C36A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C36A5" w:rsidRPr="00A836A6" w:rsidRDefault="005C36A5" w:rsidP="005C36A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C36A5" w:rsidRPr="00A836A6" w:rsidRDefault="005C36A5" w:rsidP="005C36A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C36A5" w:rsidRPr="00A836A6" w:rsidTr="001A463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C36A5" w:rsidRPr="00A72118" w:rsidRDefault="005C36A5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KLEYVER FAGUNDES DE OLIVEIRA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C36A5" w:rsidRPr="00E51895" w:rsidRDefault="005C36A5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3002275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C36A5" w:rsidRPr="00E51895" w:rsidRDefault="005C36A5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19/12/2017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C36A5" w:rsidRPr="00E51895" w:rsidRDefault="005C36A5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PISCICULTURA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C36A5" w:rsidRPr="00E51895" w:rsidRDefault="005C36A5" w:rsidP="001A46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C36A5" w:rsidRPr="00A836A6" w:rsidRDefault="002630F9" w:rsidP="001A463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FAZENDA EXPERIMENTAL</w:t>
            </w:r>
          </w:p>
        </w:tc>
      </w:tr>
      <w:tr w:rsidR="005C36A5" w:rsidRPr="00A836A6" w:rsidTr="001A463E">
        <w:tc>
          <w:tcPr>
            <w:tcW w:w="1300" w:type="pct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C36A5" w:rsidRPr="00A836A6" w:rsidRDefault="00DE4234" w:rsidP="00FF29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5C36A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C36A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FF293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5C36A5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5C36A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C36A5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F293F">
              <w:rPr>
                <w:rFonts w:ascii="Arial" w:hAnsi="Arial" w:cs="Arial"/>
                <w:color w:val="000000"/>
                <w:sz w:val="16"/>
              </w:rPr>
              <w:t>X</w:t>
            </w:r>
            <w:r w:rsidR="005C36A5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5C36A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C36A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C36A5" w:rsidRPr="00A836A6" w:rsidRDefault="00FF293F" w:rsidP="001A463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19/12/2018 a 18/06/2019</w:t>
            </w:r>
          </w:p>
        </w:tc>
      </w:tr>
    </w:tbl>
    <w:p w:rsidR="005C36A5" w:rsidRPr="00A836A6" w:rsidRDefault="005C36A5" w:rsidP="005C36A5">
      <w:pPr>
        <w:jc w:val="both"/>
        <w:rPr>
          <w:rFonts w:ascii="Arial" w:hAnsi="Arial" w:cs="Arial"/>
          <w:color w:val="000000"/>
          <w:sz w:val="18"/>
        </w:rPr>
      </w:pPr>
    </w:p>
    <w:p w:rsidR="005C36A5" w:rsidRPr="00A836A6" w:rsidRDefault="005C36A5" w:rsidP="005C36A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C36A5" w:rsidRPr="00A836A6" w:rsidTr="001A463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C36A5" w:rsidRPr="00A836A6" w:rsidTr="001A463E">
        <w:tc>
          <w:tcPr>
            <w:tcW w:w="5000" w:type="pct"/>
            <w:gridSpan w:val="5"/>
            <w:shd w:val="clear" w:color="auto" w:fill="E0E0E0"/>
            <w:vAlign w:val="bottom"/>
          </w:tcPr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36A5" w:rsidRPr="00A836A6" w:rsidTr="001A463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36A5" w:rsidRPr="00A836A6" w:rsidRDefault="005C36A5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36A5" w:rsidRPr="00EB445B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5000" w:type="pct"/>
            <w:gridSpan w:val="5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C36A5" w:rsidRPr="00A836A6" w:rsidRDefault="005C36A5" w:rsidP="005C36A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C36A5" w:rsidRPr="00A836A6" w:rsidTr="001A463E">
        <w:tc>
          <w:tcPr>
            <w:tcW w:w="5000" w:type="pct"/>
            <w:gridSpan w:val="5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C36A5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36A5" w:rsidRPr="00A836A6" w:rsidTr="001A463E">
        <w:trPr>
          <w:cantSplit/>
        </w:trPr>
        <w:tc>
          <w:tcPr>
            <w:tcW w:w="1590" w:type="pct"/>
            <w:vMerge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36A5" w:rsidRPr="00A836A6" w:rsidRDefault="005C36A5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5000" w:type="pct"/>
            <w:gridSpan w:val="5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C36A5" w:rsidRPr="00A836A6" w:rsidTr="001A463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36A5" w:rsidRPr="00A836A6" w:rsidTr="001A463E">
        <w:trPr>
          <w:cantSplit/>
        </w:trPr>
        <w:tc>
          <w:tcPr>
            <w:tcW w:w="1590" w:type="pct"/>
            <w:vMerge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36A5" w:rsidRPr="00A836A6" w:rsidRDefault="005C36A5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1590" w:type="pct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5000" w:type="pct"/>
            <w:gridSpan w:val="5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C36A5" w:rsidRPr="00A836A6" w:rsidRDefault="005C36A5" w:rsidP="005C36A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C36A5" w:rsidRPr="00A836A6" w:rsidTr="001A463E">
        <w:tc>
          <w:tcPr>
            <w:tcW w:w="9709" w:type="dxa"/>
            <w:gridSpan w:val="5"/>
            <w:shd w:val="clear" w:color="auto" w:fill="D9D9D9"/>
          </w:tcPr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C36A5" w:rsidRPr="00A836A6" w:rsidTr="001A463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36A5" w:rsidRPr="00A836A6" w:rsidTr="001A463E">
        <w:trPr>
          <w:cantSplit/>
        </w:trPr>
        <w:tc>
          <w:tcPr>
            <w:tcW w:w="2910" w:type="dxa"/>
            <w:vMerge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36A5" w:rsidRPr="00A836A6" w:rsidRDefault="005C36A5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rPr>
          <w:trHeight w:val="803"/>
        </w:trPr>
        <w:tc>
          <w:tcPr>
            <w:tcW w:w="9709" w:type="dxa"/>
            <w:gridSpan w:val="5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C36A5" w:rsidRDefault="005C36A5" w:rsidP="005C36A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C36A5" w:rsidRPr="00A836A6" w:rsidTr="001A463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C36A5" w:rsidRPr="00A836A6" w:rsidRDefault="005C36A5" w:rsidP="001A463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C36A5" w:rsidRPr="00A836A6" w:rsidTr="001A463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C36A5" w:rsidRPr="00A836A6" w:rsidTr="001A463E">
        <w:trPr>
          <w:cantSplit/>
        </w:trPr>
        <w:tc>
          <w:tcPr>
            <w:tcW w:w="2910" w:type="dxa"/>
            <w:vMerge/>
            <w:shd w:val="clear" w:color="auto" w:fill="E0E0E0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C36A5" w:rsidRPr="00A836A6" w:rsidRDefault="005C36A5" w:rsidP="001A463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C36A5" w:rsidRPr="00A836A6" w:rsidRDefault="005C36A5" w:rsidP="001A463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A836A6" w:rsidTr="001A463E">
        <w:tc>
          <w:tcPr>
            <w:tcW w:w="2910" w:type="dxa"/>
          </w:tcPr>
          <w:p w:rsidR="005C36A5" w:rsidRPr="00A836A6" w:rsidRDefault="005C36A5" w:rsidP="001A463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C36A5" w:rsidRPr="00A836A6" w:rsidRDefault="005C36A5" w:rsidP="001A463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C36A5" w:rsidRPr="00ED1269" w:rsidTr="001A463E">
        <w:trPr>
          <w:trHeight w:val="1026"/>
        </w:trPr>
        <w:tc>
          <w:tcPr>
            <w:tcW w:w="9709" w:type="dxa"/>
            <w:gridSpan w:val="5"/>
          </w:tcPr>
          <w:p w:rsidR="005C36A5" w:rsidRPr="00ED1269" w:rsidRDefault="005C36A5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C36A5" w:rsidRPr="00ED1269" w:rsidRDefault="005C36A5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36A5" w:rsidRDefault="005C36A5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C36A5" w:rsidRPr="00ED1269" w:rsidTr="001A463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C36A5" w:rsidRPr="00ED1269" w:rsidRDefault="005C36A5" w:rsidP="001A463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C36A5" w:rsidRPr="00ED1269" w:rsidTr="001A463E">
        <w:trPr>
          <w:cantSplit/>
          <w:trHeight w:val="354"/>
        </w:trPr>
        <w:tc>
          <w:tcPr>
            <w:tcW w:w="9709" w:type="dxa"/>
            <w:gridSpan w:val="2"/>
          </w:tcPr>
          <w:p w:rsidR="005C36A5" w:rsidRPr="00ED1269" w:rsidRDefault="005C36A5" w:rsidP="001A463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C36A5" w:rsidRPr="00ED1269" w:rsidTr="001A463E">
        <w:trPr>
          <w:cantSplit/>
          <w:trHeight w:val="393"/>
        </w:trPr>
        <w:tc>
          <w:tcPr>
            <w:tcW w:w="4319" w:type="dxa"/>
          </w:tcPr>
          <w:p w:rsidR="005C36A5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C36A5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C36A5" w:rsidRPr="00ED1269" w:rsidRDefault="005C36A5" w:rsidP="001A463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54BA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54BA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7335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269E"/>
    <w:rsid w:val="00053050"/>
    <w:rsid w:val="000533EA"/>
    <w:rsid w:val="00055FE4"/>
    <w:rsid w:val="00057F97"/>
    <w:rsid w:val="00061AA2"/>
    <w:rsid w:val="00066DC4"/>
    <w:rsid w:val="00067951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594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30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516E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18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AE6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6A5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52F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54BAE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2D5A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4A1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E0E"/>
    <w:rsid w:val="008B4337"/>
    <w:rsid w:val="008B692B"/>
    <w:rsid w:val="008B727E"/>
    <w:rsid w:val="008B78DB"/>
    <w:rsid w:val="008C468F"/>
    <w:rsid w:val="008C75FB"/>
    <w:rsid w:val="008D287B"/>
    <w:rsid w:val="008D2A7F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F38"/>
    <w:rsid w:val="00AE302A"/>
    <w:rsid w:val="00AF119A"/>
    <w:rsid w:val="00AF133A"/>
    <w:rsid w:val="00AF1E30"/>
    <w:rsid w:val="00AF2C49"/>
    <w:rsid w:val="00AF4036"/>
    <w:rsid w:val="00AF5297"/>
    <w:rsid w:val="00AF6093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30B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5610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5666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0A26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6DDD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23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293F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1724</Words>
  <Characters>9310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2018-02-02T13:07:00Z</dcterms:created>
  <dcterms:modified xsi:type="dcterms:W3CDTF">2018-12-19T17:05:00Z</dcterms:modified>
</cp:coreProperties>
</file>