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71F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756C" w:rsidP="00B1024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71F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102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1024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D101B" w:rsidP="00B1024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B1024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63F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B10248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102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7"/>
        <w:gridCol w:w="3920"/>
        <w:gridCol w:w="1258"/>
        <w:gridCol w:w="251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D10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MARLE ANGELICA VILLACORTA CORREA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D10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6663754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6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99166-1515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551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E3C68">
              <w:rPr>
                <w:rFonts w:ascii="Arial" w:hAnsi="Arial" w:cs="Arial"/>
                <w:sz w:val="18"/>
                <w:szCs w:val="18"/>
              </w:rPr>
              <w:t>arle_angelica@hotmail.com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2B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2B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34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6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C68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A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B2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3F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7C6"/>
    <w:rsid w:val="005528B4"/>
    <w:rsid w:val="00553791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01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9A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248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F3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EF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1F6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1B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2017-10-17T12:55:00Z</dcterms:created>
  <dcterms:modified xsi:type="dcterms:W3CDTF">2018-12-19T17:04:00Z</dcterms:modified>
</cp:coreProperties>
</file>