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14E01">
        <w:rPr>
          <w:rFonts w:ascii="Arial" w:hAnsi="Arial" w:cs="Arial"/>
          <w:b/>
          <w:bCs/>
          <w:color w:val="000000"/>
          <w:sz w:val="22"/>
          <w:szCs w:val="22"/>
        </w:rPr>
        <w:t>LUCIANA DAMASCENO COSTA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860F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COSTA DA SILVA BANDEIRA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860F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860F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860F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860F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6270C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2600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F2600F" w:rsidRDefault="00F2600F" w:rsidP="00F2600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860F0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860F0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860F0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860F0" w:rsidRPr="00522F5C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860F0" w:rsidRDefault="006860F0" w:rsidP="006860F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NATACHA ROCHA DA SILVA</w:t>
      </w:r>
    </w:p>
    <w:p w:rsidR="006860F0" w:rsidRDefault="006860F0" w:rsidP="006860F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60F0" w:rsidRPr="00A836A6" w:rsidRDefault="006860F0" w:rsidP="006860F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860F0" w:rsidRPr="00A836A6" w:rsidRDefault="006860F0" w:rsidP="006860F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860F0" w:rsidRPr="00A836A6" w:rsidRDefault="006860F0" w:rsidP="006860F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860F0" w:rsidRPr="00A836A6" w:rsidTr="00861AC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860F0" w:rsidRPr="00A72118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COSTA DA SILVA BANDEIRA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860F0" w:rsidRPr="00E51895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860F0" w:rsidRPr="00E51895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860F0" w:rsidRPr="00E51895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860F0" w:rsidRPr="00E51895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860F0" w:rsidRPr="00A836A6" w:rsidRDefault="00BF0220" w:rsidP="00861AC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6860F0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6860F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860F0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8761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860F0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6860F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860F0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6860F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860F0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2600F">
              <w:rPr>
                <w:rFonts w:ascii="Arial" w:hAnsi="Arial" w:cs="Arial"/>
                <w:color w:val="000000"/>
                <w:sz w:val="16"/>
              </w:rPr>
              <w:t>x</w:t>
            </w:r>
            <w:r w:rsidR="006860F0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6860F0" w:rsidRPr="00F2600F" w:rsidRDefault="00F2600F" w:rsidP="00F2600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6860F0" w:rsidRPr="00A836A6" w:rsidRDefault="006860F0" w:rsidP="006860F0">
      <w:pPr>
        <w:jc w:val="both"/>
        <w:rPr>
          <w:rFonts w:ascii="Arial" w:hAnsi="Arial" w:cs="Arial"/>
          <w:color w:val="000000"/>
          <w:sz w:val="18"/>
        </w:rPr>
      </w:pPr>
    </w:p>
    <w:p w:rsidR="006860F0" w:rsidRPr="00A836A6" w:rsidRDefault="006860F0" w:rsidP="006860F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860F0" w:rsidRPr="00A836A6" w:rsidTr="00861AC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860F0" w:rsidRPr="00A836A6" w:rsidTr="00861AC2">
        <w:tc>
          <w:tcPr>
            <w:tcW w:w="5000" w:type="pct"/>
            <w:gridSpan w:val="5"/>
            <w:shd w:val="clear" w:color="auto" w:fill="E0E0E0"/>
            <w:vAlign w:val="bottom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EB445B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5000" w:type="pct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860F0" w:rsidRPr="00A836A6" w:rsidRDefault="006860F0" w:rsidP="006860F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860F0" w:rsidRPr="00A836A6" w:rsidTr="00861AC2">
        <w:tc>
          <w:tcPr>
            <w:tcW w:w="5000" w:type="pct"/>
            <w:gridSpan w:val="5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5000" w:type="pct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5000" w:type="pct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860F0" w:rsidRPr="00A836A6" w:rsidRDefault="006860F0" w:rsidP="006860F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860F0" w:rsidRPr="00A836A6" w:rsidTr="00861AC2">
        <w:tc>
          <w:tcPr>
            <w:tcW w:w="9709" w:type="dxa"/>
            <w:gridSpan w:val="5"/>
            <w:shd w:val="clear" w:color="auto" w:fill="D9D9D9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rPr>
          <w:trHeight w:val="803"/>
        </w:trPr>
        <w:tc>
          <w:tcPr>
            <w:tcW w:w="9709" w:type="dxa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860F0" w:rsidRDefault="006860F0" w:rsidP="006860F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860F0" w:rsidRPr="00A836A6" w:rsidTr="00861AC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ED1269" w:rsidTr="00861AC2">
        <w:trPr>
          <w:trHeight w:val="1026"/>
        </w:trPr>
        <w:tc>
          <w:tcPr>
            <w:tcW w:w="9709" w:type="dxa"/>
            <w:gridSpan w:val="5"/>
          </w:tcPr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60F0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860F0" w:rsidRPr="00ED1269" w:rsidTr="00861AC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860F0" w:rsidRPr="00ED1269" w:rsidRDefault="006860F0" w:rsidP="00861AC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860F0" w:rsidRPr="00ED1269" w:rsidTr="00861AC2">
        <w:trPr>
          <w:cantSplit/>
          <w:trHeight w:val="354"/>
        </w:trPr>
        <w:tc>
          <w:tcPr>
            <w:tcW w:w="9709" w:type="dxa"/>
            <w:gridSpan w:val="2"/>
          </w:tcPr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860F0" w:rsidRPr="00ED1269" w:rsidTr="00861AC2">
        <w:trPr>
          <w:cantSplit/>
          <w:trHeight w:val="393"/>
        </w:trPr>
        <w:tc>
          <w:tcPr>
            <w:tcW w:w="4319" w:type="dxa"/>
          </w:tcPr>
          <w:p w:rsidR="006860F0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860F0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860F0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860F0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860F0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860F0" w:rsidRPr="00522F5C" w:rsidRDefault="006860F0" w:rsidP="006860F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860F0" w:rsidRDefault="00A836A7" w:rsidP="006860F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CECÍLIA MARIA DOS SANTOS</w:t>
      </w:r>
    </w:p>
    <w:p w:rsidR="006860F0" w:rsidRDefault="006860F0" w:rsidP="006860F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60F0" w:rsidRPr="00A836A6" w:rsidRDefault="006860F0" w:rsidP="006860F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860F0" w:rsidRPr="00A836A6" w:rsidRDefault="006860F0" w:rsidP="006860F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860F0" w:rsidRPr="00A836A6" w:rsidRDefault="006860F0" w:rsidP="006860F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860F0" w:rsidRPr="00A836A6" w:rsidTr="00861AC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860F0" w:rsidRPr="00A72118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COSTA DA SILVA BANDEIRA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860F0" w:rsidRPr="00E51895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860F0" w:rsidRPr="00E51895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860F0" w:rsidRPr="00E51895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860F0" w:rsidRPr="00E51895" w:rsidRDefault="006860F0" w:rsidP="00861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300" w:type="pct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860F0" w:rsidRPr="00A836A6" w:rsidRDefault="006860F0" w:rsidP="00F2600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026FE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836A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2600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6860F0" w:rsidRPr="00F2600F" w:rsidRDefault="00F2600F" w:rsidP="00F2600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6860F0" w:rsidRPr="00A836A6" w:rsidRDefault="006860F0" w:rsidP="006860F0">
      <w:pPr>
        <w:jc w:val="both"/>
        <w:rPr>
          <w:rFonts w:ascii="Arial" w:hAnsi="Arial" w:cs="Arial"/>
          <w:color w:val="000000"/>
          <w:sz w:val="18"/>
        </w:rPr>
      </w:pPr>
    </w:p>
    <w:p w:rsidR="006860F0" w:rsidRPr="00A836A6" w:rsidRDefault="006860F0" w:rsidP="006860F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860F0" w:rsidRPr="00A836A6" w:rsidTr="00861AC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860F0" w:rsidRPr="00A836A6" w:rsidTr="00861AC2">
        <w:tc>
          <w:tcPr>
            <w:tcW w:w="5000" w:type="pct"/>
            <w:gridSpan w:val="5"/>
            <w:shd w:val="clear" w:color="auto" w:fill="E0E0E0"/>
            <w:vAlign w:val="bottom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EB445B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5000" w:type="pct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860F0" w:rsidRPr="00A836A6" w:rsidRDefault="006860F0" w:rsidP="006860F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860F0" w:rsidRPr="00A836A6" w:rsidTr="00861AC2">
        <w:tc>
          <w:tcPr>
            <w:tcW w:w="5000" w:type="pct"/>
            <w:gridSpan w:val="5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5000" w:type="pct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1590" w:type="pct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5000" w:type="pct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860F0" w:rsidRPr="00A836A6" w:rsidRDefault="006860F0" w:rsidP="006860F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860F0" w:rsidRPr="00A836A6" w:rsidTr="00861AC2">
        <w:tc>
          <w:tcPr>
            <w:tcW w:w="9709" w:type="dxa"/>
            <w:gridSpan w:val="5"/>
            <w:shd w:val="clear" w:color="auto" w:fill="D9D9D9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rPr>
          <w:trHeight w:val="803"/>
        </w:trPr>
        <w:tc>
          <w:tcPr>
            <w:tcW w:w="9709" w:type="dxa"/>
            <w:gridSpan w:val="5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860F0" w:rsidRDefault="006860F0" w:rsidP="006860F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860F0" w:rsidRPr="00A836A6" w:rsidTr="00861AC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860F0" w:rsidRPr="00A836A6" w:rsidRDefault="006860F0" w:rsidP="00861AC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60F0" w:rsidRPr="00A836A6" w:rsidTr="00861AC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60F0" w:rsidRPr="00A836A6" w:rsidRDefault="006860F0" w:rsidP="00861AC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60F0" w:rsidRPr="00A836A6" w:rsidRDefault="006860F0" w:rsidP="00861AC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A836A6" w:rsidTr="00861AC2">
        <w:tc>
          <w:tcPr>
            <w:tcW w:w="2910" w:type="dxa"/>
          </w:tcPr>
          <w:p w:rsidR="006860F0" w:rsidRPr="00A836A6" w:rsidRDefault="006860F0" w:rsidP="00861AC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60F0" w:rsidRPr="00A836A6" w:rsidRDefault="006860F0" w:rsidP="00861AC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60F0" w:rsidRPr="00ED1269" w:rsidTr="00861AC2">
        <w:trPr>
          <w:trHeight w:val="1026"/>
        </w:trPr>
        <w:tc>
          <w:tcPr>
            <w:tcW w:w="9709" w:type="dxa"/>
            <w:gridSpan w:val="5"/>
          </w:tcPr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60F0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860F0" w:rsidRPr="00ED1269" w:rsidTr="00861AC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860F0" w:rsidRPr="00ED1269" w:rsidRDefault="006860F0" w:rsidP="00861AC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860F0" w:rsidRPr="00ED1269" w:rsidTr="00861AC2">
        <w:trPr>
          <w:cantSplit/>
          <w:trHeight w:val="354"/>
        </w:trPr>
        <w:tc>
          <w:tcPr>
            <w:tcW w:w="9709" w:type="dxa"/>
            <w:gridSpan w:val="2"/>
          </w:tcPr>
          <w:p w:rsidR="006860F0" w:rsidRPr="00ED1269" w:rsidRDefault="006860F0" w:rsidP="00861AC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860F0" w:rsidRPr="00ED1269" w:rsidTr="00861AC2">
        <w:trPr>
          <w:cantSplit/>
          <w:trHeight w:val="393"/>
        </w:trPr>
        <w:tc>
          <w:tcPr>
            <w:tcW w:w="4319" w:type="dxa"/>
          </w:tcPr>
          <w:p w:rsidR="006860F0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860F0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60F0" w:rsidRPr="00ED1269" w:rsidRDefault="006860F0" w:rsidP="00861AC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0576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0576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682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6FEC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70D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2CB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860F0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49A1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270C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3CD9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576E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36A7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022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61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01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506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1D7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27A2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600F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2019-01-22T14:06:00Z</dcterms:created>
  <dcterms:modified xsi:type="dcterms:W3CDTF">2019-01-22T14:07:00Z</dcterms:modified>
</cp:coreProperties>
</file>