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A12F1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2D45C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2D45C2" w:rsidRDefault="002D45C2" w:rsidP="002D45C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06A5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06A56">
              <w:rPr>
                <w:rFonts w:ascii="Arial" w:hAnsi="Arial" w:cs="Arial"/>
                <w:sz w:val="18"/>
                <w:szCs w:val="18"/>
              </w:rPr>
              <w:t>CECÍLIA MARIA DOS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06A5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1763023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37EA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37E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66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344C"/>
    <w:rsid w:val="00115095"/>
    <w:rsid w:val="00115A8C"/>
    <w:rsid w:val="001160B4"/>
    <w:rsid w:val="00116381"/>
    <w:rsid w:val="00117475"/>
    <w:rsid w:val="00121F38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776F6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5C2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FA7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12F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37EA1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652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05C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A56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22D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7609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2019-01-22T14:04:00Z</dcterms:created>
  <dcterms:modified xsi:type="dcterms:W3CDTF">2019-01-22T14:04:00Z</dcterms:modified>
</cp:coreProperties>
</file>