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110E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40BC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40BC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1110E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1110E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110E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40F68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139D7" w:rsidP="001110E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140BC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110E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7B58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F139D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110E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46E6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DAMASCENO COSTA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110E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110E4">
        <w:trPr>
          <w:trHeight w:val="421"/>
        </w:trPr>
        <w:tc>
          <w:tcPr>
            <w:tcW w:w="498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110E4">
        <w:trPr>
          <w:trHeight w:val="421"/>
        </w:trPr>
        <w:tc>
          <w:tcPr>
            <w:tcW w:w="5000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110E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110E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110E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110E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110E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E4" w:rsidRDefault="001110E4" w:rsidP="00A10C8B">
      <w:r>
        <w:separator/>
      </w:r>
    </w:p>
  </w:endnote>
  <w:endnote w:type="continuationSeparator" w:id="1">
    <w:p w:rsidR="001110E4" w:rsidRDefault="001110E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Pr="00694D49" w:rsidRDefault="001110E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110E4" w:rsidRPr="00694D49" w:rsidRDefault="001110E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E4" w:rsidRDefault="001110E4" w:rsidP="00A10C8B">
      <w:r>
        <w:separator/>
      </w:r>
    </w:p>
  </w:footnote>
  <w:footnote w:type="continuationSeparator" w:id="1">
    <w:p w:rsidR="001110E4" w:rsidRDefault="001110E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E730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30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318" r:id="rId2"/>
      </w:pict>
    </w:r>
  </w:p>
  <w:p w:rsidR="001110E4" w:rsidRDefault="001110E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110E4" w:rsidRDefault="001110E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110E4" w:rsidRDefault="001110E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E6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3D3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0E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BC4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82E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535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283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89A"/>
    <w:rsid w:val="007B61FD"/>
    <w:rsid w:val="007C1D55"/>
    <w:rsid w:val="007C45A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2E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0F6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3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0E3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9D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09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5A7"/>
    <w:rsid w:val="00FF6D61"/>
    <w:rsid w:val="00FF72C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2018-10-18T20:29:00Z</dcterms:created>
  <dcterms:modified xsi:type="dcterms:W3CDTF">2018-10-18T20:29:00Z</dcterms:modified>
</cp:coreProperties>
</file>