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578FB" w:rsidRPr="00522F5C" w:rsidRDefault="007578F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578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578FB" w:rsidRPr="007578FB">
        <w:rPr>
          <w:rFonts w:ascii="Arial" w:hAnsi="Arial" w:cs="Arial"/>
          <w:b/>
          <w:bCs/>
          <w:color w:val="000000"/>
          <w:sz w:val="22"/>
          <w:szCs w:val="22"/>
        </w:rPr>
        <w:t>ROSELY PEDRAÇA DE AZEVEDO PEREIRA</w:t>
      </w:r>
    </w:p>
    <w:p w:rsidR="007578FB" w:rsidRDefault="007578F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578F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578F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578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578F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578F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578F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DB67DC" w:rsidP="00FA190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75A7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75A7B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A190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A190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75A7B" w:rsidP="00DF3E2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DF3E2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DF3E2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F3E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Pr="00522F5C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Default="00831361" w:rsidP="00DF16A4">
      <w:pPr>
        <w:pStyle w:val="Corpodetexto"/>
        <w:shd w:val="clear" w:color="auto" w:fill="E0E0E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DF16A4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F16A4" w:rsidRPr="00DF16A4">
        <w:rPr>
          <w:rFonts w:ascii="Arial" w:hAnsi="Arial" w:cs="Arial"/>
          <w:b/>
          <w:bCs/>
          <w:color w:val="000000"/>
          <w:sz w:val="22"/>
          <w:szCs w:val="22"/>
        </w:rPr>
        <w:t>LUIZA KEZY CARVALHO ARIRAMA</w:t>
      </w:r>
    </w:p>
    <w:p w:rsidR="00DF16A4" w:rsidRDefault="00DF16A4" w:rsidP="00DF16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16A4" w:rsidRPr="00A836A6" w:rsidRDefault="00DF16A4" w:rsidP="00DF16A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16A4" w:rsidRPr="00A72118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16A4" w:rsidRPr="00A836A6" w:rsidRDefault="00D82A0C" w:rsidP="00B6112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C091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C091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F16F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61128">
              <w:rPr>
                <w:rFonts w:ascii="Arial" w:hAnsi="Arial" w:cs="Arial"/>
                <w:color w:val="000000"/>
                <w:sz w:val="16"/>
              </w:rPr>
              <w:t>X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F16A4" w:rsidRPr="00A836A6" w:rsidRDefault="00B61128" w:rsidP="00ED7BB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DF16A4" w:rsidRPr="00A836A6" w:rsidRDefault="00DF16A4" w:rsidP="00DF16A4">
      <w:pPr>
        <w:jc w:val="both"/>
        <w:rPr>
          <w:rFonts w:ascii="Arial" w:hAnsi="Arial" w:cs="Arial"/>
          <w:color w:val="000000"/>
          <w:sz w:val="18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16A4" w:rsidRPr="00A836A6" w:rsidTr="00ED7BB5">
        <w:tc>
          <w:tcPr>
            <w:tcW w:w="5000" w:type="pct"/>
            <w:gridSpan w:val="5"/>
            <w:shd w:val="clear" w:color="auto" w:fill="E0E0E0"/>
            <w:vAlign w:val="bottom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EB445B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trHeight w:val="803"/>
        </w:trPr>
        <w:tc>
          <w:tcPr>
            <w:tcW w:w="9709" w:type="dxa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16A4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ED1269" w:rsidTr="00ED7BB5">
        <w:trPr>
          <w:trHeight w:val="1026"/>
        </w:trPr>
        <w:tc>
          <w:tcPr>
            <w:tcW w:w="9709" w:type="dxa"/>
            <w:gridSpan w:val="5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16A4" w:rsidRPr="00ED1269" w:rsidTr="00ED7BB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16A4" w:rsidRPr="00ED1269" w:rsidRDefault="00DF16A4" w:rsidP="00ED7BB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16A4" w:rsidRPr="00ED1269" w:rsidTr="00ED7BB5">
        <w:trPr>
          <w:cantSplit/>
          <w:trHeight w:val="354"/>
        </w:trPr>
        <w:tc>
          <w:tcPr>
            <w:tcW w:w="9709" w:type="dxa"/>
            <w:gridSpan w:val="2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16A4" w:rsidRPr="00ED1269" w:rsidTr="00ED7BB5">
        <w:trPr>
          <w:cantSplit/>
          <w:trHeight w:val="393"/>
        </w:trPr>
        <w:tc>
          <w:tcPr>
            <w:tcW w:w="4319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F16A4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Pr="00522F5C" w:rsidRDefault="00DF16A4" w:rsidP="00DF16A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F16A4" w:rsidRDefault="00DF16A4" w:rsidP="00DF16A4">
      <w:pPr>
        <w:pStyle w:val="Corpodetexto"/>
        <w:shd w:val="clear" w:color="auto" w:fill="E0E0E0"/>
        <w:rPr>
          <w:i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</w:t>
      </w:r>
      <w:r w:rsidR="008473B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/Avaliador</w:t>
      </w:r>
      <w:r w:rsidR="008473B3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DF16A4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1A6158">
        <w:rPr>
          <w:rFonts w:ascii="Arial" w:hAnsi="Arial" w:cs="Arial"/>
          <w:b/>
          <w:bCs/>
          <w:color w:val="000000"/>
          <w:sz w:val="22"/>
          <w:szCs w:val="22"/>
        </w:rPr>
        <w:t>ARIA TEREZA COSTA LIMA</w:t>
      </w:r>
    </w:p>
    <w:p w:rsidR="00DF16A4" w:rsidRDefault="00DF16A4" w:rsidP="00DF16A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F16A4" w:rsidRPr="00A836A6" w:rsidRDefault="00DF16A4" w:rsidP="00DF16A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F16A4" w:rsidRPr="00A72118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DIESSICA SABRINA BEZERRA SERIQUE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2378987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F16A4" w:rsidRPr="00E51895" w:rsidRDefault="00DF16A4" w:rsidP="00ED7B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PSICOLOGIA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FAPSI</w:t>
            </w:r>
          </w:p>
        </w:tc>
      </w:tr>
      <w:tr w:rsidR="00DF16A4" w:rsidRPr="00A836A6" w:rsidTr="00ED7BB5">
        <w:tc>
          <w:tcPr>
            <w:tcW w:w="1300" w:type="pct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F16A4" w:rsidRPr="00A836A6" w:rsidRDefault="001A6158" w:rsidP="00ED7BB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33214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DF16A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F16F4">
              <w:rPr>
                <w:rFonts w:ascii="Arial" w:hAnsi="Arial" w:cs="Arial"/>
                <w:color w:val="000000"/>
                <w:sz w:val="16"/>
              </w:rPr>
              <w:t>X</w:t>
            </w:r>
            <w:r w:rsidR="00DF16A4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DF16A4" w:rsidRPr="00A836A6" w:rsidRDefault="00DF16F4" w:rsidP="00ED7BB5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DF16A4" w:rsidRPr="00A836A6" w:rsidRDefault="00DF16A4" w:rsidP="00DF16A4">
      <w:pPr>
        <w:jc w:val="both"/>
        <w:rPr>
          <w:rFonts w:ascii="Arial" w:hAnsi="Arial" w:cs="Arial"/>
          <w:color w:val="000000"/>
          <w:sz w:val="18"/>
        </w:rPr>
      </w:pPr>
    </w:p>
    <w:p w:rsidR="00DF16A4" w:rsidRPr="00A836A6" w:rsidRDefault="00DF16A4" w:rsidP="00DF16A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F16A4" w:rsidRPr="00A836A6" w:rsidTr="00ED7BB5">
        <w:tc>
          <w:tcPr>
            <w:tcW w:w="5000" w:type="pct"/>
            <w:gridSpan w:val="5"/>
            <w:shd w:val="clear" w:color="auto" w:fill="E0E0E0"/>
            <w:vAlign w:val="bottom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EB445B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F16A4" w:rsidRPr="00A836A6" w:rsidTr="00ED7BB5"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1590" w:type="pct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1590" w:type="pct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5000" w:type="pct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F16A4" w:rsidRPr="00A836A6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rPr>
          <w:trHeight w:val="803"/>
        </w:trPr>
        <w:tc>
          <w:tcPr>
            <w:tcW w:w="9709" w:type="dxa"/>
            <w:gridSpan w:val="5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F16A4" w:rsidRDefault="00DF16A4" w:rsidP="00DF16A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F16A4" w:rsidRPr="00A836A6" w:rsidTr="00ED7BB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F16A4" w:rsidRPr="00A836A6" w:rsidRDefault="00DF16A4" w:rsidP="00ED7BB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F16A4" w:rsidRPr="00A836A6" w:rsidTr="00ED7BB5">
        <w:trPr>
          <w:cantSplit/>
        </w:trPr>
        <w:tc>
          <w:tcPr>
            <w:tcW w:w="2910" w:type="dxa"/>
            <w:vMerge/>
            <w:shd w:val="clear" w:color="auto" w:fill="E0E0E0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F16A4" w:rsidRPr="00A836A6" w:rsidRDefault="00DF16A4" w:rsidP="00ED7BB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F16A4" w:rsidRPr="00A836A6" w:rsidRDefault="00DF16A4" w:rsidP="00ED7BB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A836A6" w:rsidTr="00ED7BB5">
        <w:tc>
          <w:tcPr>
            <w:tcW w:w="2910" w:type="dxa"/>
          </w:tcPr>
          <w:p w:rsidR="00DF16A4" w:rsidRPr="00A836A6" w:rsidRDefault="00DF16A4" w:rsidP="00ED7BB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F16A4" w:rsidRPr="00A836A6" w:rsidRDefault="00DF16A4" w:rsidP="00ED7BB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F16A4" w:rsidRPr="00ED1269" w:rsidTr="00ED7BB5">
        <w:trPr>
          <w:trHeight w:val="1026"/>
        </w:trPr>
        <w:tc>
          <w:tcPr>
            <w:tcW w:w="9709" w:type="dxa"/>
            <w:gridSpan w:val="5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F16A4" w:rsidRPr="00ED1269" w:rsidTr="00ED7BB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F16A4" w:rsidRPr="00ED1269" w:rsidRDefault="00DF16A4" w:rsidP="00ED7BB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F16A4" w:rsidRPr="00ED1269" w:rsidTr="00ED7BB5">
        <w:trPr>
          <w:cantSplit/>
          <w:trHeight w:val="354"/>
        </w:trPr>
        <w:tc>
          <w:tcPr>
            <w:tcW w:w="9709" w:type="dxa"/>
            <w:gridSpan w:val="2"/>
          </w:tcPr>
          <w:p w:rsidR="00DF16A4" w:rsidRPr="00ED1269" w:rsidRDefault="00DF16A4" w:rsidP="00ED7BB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F16A4" w:rsidRPr="00ED1269" w:rsidTr="00ED7BB5">
        <w:trPr>
          <w:cantSplit/>
          <w:trHeight w:val="393"/>
        </w:trPr>
        <w:tc>
          <w:tcPr>
            <w:tcW w:w="4319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F16A4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F16A4" w:rsidRPr="00ED1269" w:rsidRDefault="00DF16A4" w:rsidP="00ED7BB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257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25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213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BA9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573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158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C1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214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47E1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5A7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99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78F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1361"/>
    <w:rsid w:val="008336A1"/>
    <w:rsid w:val="00837BCD"/>
    <w:rsid w:val="00843B73"/>
    <w:rsid w:val="008460BF"/>
    <w:rsid w:val="008473B3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0915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1128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E6836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A0C"/>
    <w:rsid w:val="00D908B8"/>
    <w:rsid w:val="00D90DE9"/>
    <w:rsid w:val="00D91D77"/>
    <w:rsid w:val="00D965B2"/>
    <w:rsid w:val="00DA265A"/>
    <w:rsid w:val="00DA481F"/>
    <w:rsid w:val="00DB0B1B"/>
    <w:rsid w:val="00DB53A7"/>
    <w:rsid w:val="00DB67DC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6A4"/>
    <w:rsid w:val="00DF16F4"/>
    <w:rsid w:val="00DF1870"/>
    <w:rsid w:val="00DF3592"/>
    <w:rsid w:val="00DF3E26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6EC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90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1728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2018-05-07T13:14:00Z</dcterms:created>
  <dcterms:modified xsi:type="dcterms:W3CDTF">2018-09-14T13:09:00Z</dcterms:modified>
</cp:coreProperties>
</file>