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B5FD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5B5FDE" w:rsidRPr="00D05C8C" w:rsidTr="006B58CB">
        <w:tc>
          <w:tcPr>
            <w:tcW w:w="1047" w:type="pct"/>
            <w:shd w:val="clear" w:color="auto" w:fill="F3F3F3"/>
          </w:tcPr>
          <w:p w:rsidR="005B5FDE" w:rsidRPr="00D52FEC" w:rsidRDefault="005B5FD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5B5FDE" w:rsidRPr="00A67403" w:rsidRDefault="005B5FDE" w:rsidP="00FA04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5B5FDE" w:rsidRPr="00D52FEC" w:rsidRDefault="005B5FD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5B5FDE" w:rsidRPr="0023117C" w:rsidRDefault="005B5FD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5B5FDE" w:rsidRPr="00D05C8C" w:rsidTr="006B58CB">
        <w:tc>
          <w:tcPr>
            <w:tcW w:w="1047" w:type="pct"/>
            <w:shd w:val="clear" w:color="auto" w:fill="F3F3F3"/>
          </w:tcPr>
          <w:p w:rsidR="005B5FDE" w:rsidRPr="00D52FEC" w:rsidRDefault="005B5FD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5B5FDE" w:rsidRPr="0023117C" w:rsidRDefault="005B5FD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B5FDE" w:rsidRPr="00D05C8C" w:rsidTr="006B58CB">
        <w:tc>
          <w:tcPr>
            <w:tcW w:w="1047" w:type="pct"/>
            <w:shd w:val="clear" w:color="auto" w:fill="F3F3F3"/>
          </w:tcPr>
          <w:p w:rsidR="005B5FDE" w:rsidRPr="00D52FEC" w:rsidRDefault="005B5FD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5B5FDE" w:rsidRPr="0023117C" w:rsidRDefault="005B5FD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5B5FDE" w:rsidRPr="00D05C8C" w:rsidTr="006B58CB">
        <w:tc>
          <w:tcPr>
            <w:tcW w:w="1047" w:type="pct"/>
            <w:shd w:val="clear" w:color="auto" w:fill="F3F3F3"/>
          </w:tcPr>
          <w:p w:rsidR="005B5FDE" w:rsidRPr="00D52FEC" w:rsidRDefault="005B5FD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5B5FDE" w:rsidRPr="00D52FEC" w:rsidRDefault="005B5F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</w:p>
        </w:tc>
      </w:tr>
      <w:tr w:rsidR="005B5FDE" w:rsidRPr="00D05C8C" w:rsidTr="006B58CB">
        <w:tc>
          <w:tcPr>
            <w:tcW w:w="1047" w:type="pct"/>
            <w:shd w:val="clear" w:color="auto" w:fill="F3F3F3"/>
          </w:tcPr>
          <w:p w:rsidR="005B5FDE" w:rsidRPr="00D52FEC" w:rsidRDefault="005B5FD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5B5FDE" w:rsidRPr="00174C1B" w:rsidRDefault="00A54251" w:rsidP="00DB230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5949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D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5B5FD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5B5FD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949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5B5FD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5B5FD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B5FD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5B5FD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B5FD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B230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5B5FD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5B5FDE" w:rsidRPr="00A935C7" w:rsidRDefault="005949C1" w:rsidP="00DB230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DB230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26/0</w:t>
            </w:r>
            <w:r w:rsidR="00DB230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B23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B5FDE" w:rsidRDefault="005B5FDE" w:rsidP="005B5FDE">
            <w:pPr>
              <w:tabs>
                <w:tab w:val="left" w:pos="1418"/>
              </w:tabs>
              <w:jc w:val="both"/>
              <w:rPr>
                <w:i/>
              </w:rPr>
            </w:pPr>
            <w:r w:rsidRPr="005B5FDE">
              <w:rPr>
                <w:rFonts w:ascii="Arial" w:hAnsi="Arial" w:cs="Arial"/>
                <w:sz w:val="18"/>
                <w:szCs w:val="18"/>
              </w:rPr>
              <w:t>M</w:t>
            </w:r>
            <w:r w:rsidR="00330BAA">
              <w:rPr>
                <w:rFonts w:ascii="Arial" w:hAnsi="Arial" w:cs="Arial"/>
                <w:sz w:val="18"/>
                <w:szCs w:val="18"/>
              </w:rPr>
              <w:t>ARIA TEREZA COSTA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30B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8400261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3B1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3B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212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21E"/>
    <w:rsid w:val="000B2D38"/>
    <w:rsid w:val="000B3F8D"/>
    <w:rsid w:val="000B413C"/>
    <w:rsid w:val="000B4ED7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1EAF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3A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BAA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B1A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9C1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5FD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0A1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297E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251"/>
    <w:rsid w:val="00A57257"/>
    <w:rsid w:val="00A61B58"/>
    <w:rsid w:val="00A63B70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0B8F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2302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6D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596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2018-05-07T13:13:00Z</dcterms:created>
  <dcterms:modified xsi:type="dcterms:W3CDTF">2018-09-14T13:07:00Z</dcterms:modified>
</cp:coreProperties>
</file>