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7839">
        <w:rPr>
          <w:rFonts w:ascii="Arial" w:hAnsi="Arial" w:cs="Arial"/>
          <w:b/>
          <w:bCs/>
          <w:color w:val="000000"/>
          <w:sz w:val="22"/>
          <w:szCs w:val="22"/>
        </w:rPr>
        <w:t>JOSÉ EDUARDO GOMES DOMINGUES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E28A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E28A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E28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E28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E28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9268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61B83" w:rsidP="009C4C2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C4C2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C4C2D" w:rsidP="009C4C2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61B83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E28AC">
              <w:rPr>
                <w:rFonts w:ascii="Arial" w:hAnsi="Arial" w:cs="Arial"/>
                <w:sz w:val="18"/>
                <w:szCs w:val="18"/>
              </w:rPr>
              <w:t>/201</w:t>
            </w:r>
            <w:r w:rsidR="00E61B83">
              <w:rPr>
                <w:rFonts w:ascii="Arial" w:hAnsi="Arial" w:cs="Arial"/>
                <w:sz w:val="18"/>
                <w:szCs w:val="18"/>
              </w:rPr>
              <w:t>8</w:t>
            </w:r>
            <w:r w:rsidR="00EE28A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220D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28AC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E28A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F09F5" w:rsidRPr="00522F5C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F09F5" w:rsidRDefault="008F09F5" w:rsidP="008F09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D37F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D3895">
        <w:rPr>
          <w:rFonts w:ascii="Arial" w:hAnsi="Arial" w:cs="Arial"/>
          <w:b/>
          <w:bCs/>
          <w:color w:val="000000"/>
          <w:sz w:val="22"/>
          <w:szCs w:val="22"/>
        </w:rPr>
        <w:t>ROZILENE GUADALUPE LIMA DE OLIVEIRA</w:t>
      </w:r>
    </w:p>
    <w:p w:rsidR="008F09F5" w:rsidRDefault="008F09F5" w:rsidP="008F09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F09F5" w:rsidRPr="00A836A6" w:rsidRDefault="008F09F5" w:rsidP="008F09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F09F5" w:rsidRPr="00A72118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F09F5" w:rsidRPr="00A836A6" w:rsidRDefault="00103B9E" w:rsidP="007B6ED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09F5" w:rsidRPr="00A836A6" w:rsidRDefault="00E25599" w:rsidP="001F2E1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F2E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F2E1B">
              <w:rPr>
                <w:rFonts w:ascii="Arial" w:hAnsi="Arial" w:cs="Arial"/>
                <w:color w:val="000000"/>
                <w:sz w:val="16"/>
              </w:rPr>
              <w:t>X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09F5" w:rsidRPr="00A836A6" w:rsidRDefault="001F2E1B" w:rsidP="007B6E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01/03/2019</w:t>
            </w:r>
          </w:p>
        </w:tc>
      </w:tr>
    </w:tbl>
    <w:p w:rsidR="008F09F5" w:rsidRPr="00A836A6" w:rsidRDefault="008F09F5" w:rsidP="008F09F5">
      <w:pPr>
        <w:jc w:val="both"/>
        <w:rPr>
          <w:rFonts w:ascii="Arial" w:hAnsi="Arial" w:cs="Arial"/>
          <w:color w:val="000000"/>
          <w:sz w:val="18"/>
        </w:rPr>
      </w:pP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F09F5" w:rsidRPr="00A836A6" w:rsidTr="007B6EDA">
        <w:tc>
          <w:tcPr>
            <w:tcW w:w="5000" w:type="pct"/>
            <w:gridSpan w:val="5"/>
            <w:shd w:val="clear" w:color="auto" w:fill="E0E0E0"/>
            <w:vAlign w:val="bottom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EB445B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F09F5" w:rsidRPr="00A836A6" w:rsidRDefault="008F09F5" w:rsidP="008F09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F09F5" w:rsidRPr="00A836A6" w:rsidTr="007B6EDA">
        <w:tc>
          <w:tcPr>
            <w:tcW w:w="5000" w:type="pct"/>
            <w:gridSpan w:val="5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F09F5" w:rsidRPr="00A836A6" w:rsidRDefault="008F09F5" w:rsidP="008F09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F09F5" w:rsidRPr="00A836A6" w:rsidTr="007B6EDA">
        <w:tc>
          <w:tcPr>
            <w:tcW w:w="9709" w:type="dxa"/>
            <w:gridSpan w:val="5"/>
            <w:shd w:val="clear" w:color="auto" w:fill="D9D9D9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trHeight w:val="803"/>
        </w:trPr>
        <w:tc>
          <w:tcPr>
            <w:tcW w:w="9709" w:type="dxa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F09F5" w:rsidRDefault="008F09F5" w:rsidP="008F09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F09F5" w:rsidRPr="00A836A6" w:rsidTr="007B6ED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ED1269" w:rsidTr="007B6EDA">
        <w:trPr>
          <w:trHeight w:val="1026"/>
        </w:trPr>
        <w:tc>
          <w:tcPr>
            <w:tcW w:w="9709" w:type="dxa"/>
            <w:gridSpan w:val="5"/>
          </w:tcPr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F09F5" w:rsidRPr="00ED1269" w:rsidTr="007B6ED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F09F5" w:rsidRPr="00ED1269" w:rsidRDefault="008F09F5" w:rsidP="007B6ED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F09F5" w:rsidRPr="00ED1269" w:rsidTr="007B6EDA">
        <w:trPr>
          <w:cantSplit/>
          <w:trHeight w:val="354"/>
        </w:trPr>
        <w:tc>
          <w:tcPr>
            <w:tcW w:w="9709" w:type="dxa"/>
            <w:gridSpan w:val="2"/>
          </w:tcPr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F09F5" w:rsidRPr="00ED1269" w:rsidTr="007B6EDA">
        <w:trPr>
          <w:cantSplit/>
          <w:trHeight w:val="393"/>
        </w:trPr>
        <w:tc>
          <w:tcPr>
            <w:tcW w:w="4319" w:type="dxa"/>
          </w:tcPr>
          <w:p w:rsidR="008F09F5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F09F5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1509" w:rsidRPr="00522F5C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1509" w:rsidRDefault="00A31509" w:rsidP="00A315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25D3">
        <w:rPr>
          <w:rFonts w:ascii="Arial" w:hAnsi="Arial" w:cs="Arial"/>
          <w:b/>
          <w:bCs/>
          <w:color w:val="000000"/>
          <w:sz w:val="22"/>
          <w:szCs w:val="22"/>
        </w:rPr>
        <w:t>RONILDA DA COSTA OTERO</w:t>
      </w:r>
    </w:p>
    <w:p w:rsidR="00A31509" w:rsidRDefault="00A31509" w:rsidP="00A315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31509" w:rsidRPr="00A836A6" w:rsidRDefault="00A31509" w:rsidP="00A3150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31509" w:rsidRPr="00A72118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31509" w:rsidRPr="00A836A6" w:rsidRDefault="00550E19" w:rsidP="007B6ED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31509" w:rsidRPr="00A836A6" w:rsidRDefault="00E76896" w:rsidP="007B6E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32D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32DC3">
              <w:rPr>
                <w:rFonts w:ascii="Arial" w:hAnsi="Arial" w:cs="Arial"/>
                <w:color w:val="000000"/>
                <w:sz w:val="16"/>
              </w:rPr>
              <w:t>X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31509" w:rsidRPr="00A836A6" w:rsidRDefault="00A32DC3" w:rsidP="007B6E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01/03/2019</w:t>
            </w:r>
          </w:p>
        </w:tc>
      </w:tr>
    </w:tbl>
    <w:p w:rsidR="00A31509" w:rsidRPr="00A836A6" w:rsidRDefault="00A31509" w:rsidP="00A31509">
      <w:pPr>
        <w:jc w:val="both"/>
        <w:rPr>
          <w:rFonts w:ascii="Arial" w:hAnsi="Arial" w:cs="Arial"/>
          <w:color w:val="000000"/>
          <w:sz w:val="18"/>
        </w:rPr>
      </w:pP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31509" w:rsidRPr="00A836A6" w:rsidTr="007B6EDA">
        <w:tc>
          <w:tcPr>
            <w:tcW w:w="5000" w:type="pct"/>
            <w:gridSpan w:val="5"/>
            <w:shd w:val="clear" w:color="auto" w:fill="E0E0E0"/>
            <w:vAlign w:val="bottom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EB445B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1509" w:rsidRPr="00A836A6" w:rsidRDefault="00A31509" w:rsidP="00A3150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1509" w:rsidRPr="00A836A6" w:rsidTr="007B6EDA">
        <w:tc>
          <w:tcPr>
            <w:tcW w:w="5000" w:type="pct"/>
            <w:gridSpan w:val="5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1509" w:rsidRPr="00A836A6" w:rsidRDefault="00A31509" w:rsidP="00A315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1509" w:rsidRPr="00A836A6" w:rsidTr="007B6EDA">
        <w:tc>
          <w:tcPr>
            <w:tcW w:w="9709" w:type="dxa"/>
            <w:gridSpan w:val="5"/>
            <w:shd w:val="clear" w:color="auto" w:fill="D9D9D9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trHeight w:val="803"/>
        </w:trPr>
        <w:tc>
          <w:tcPr>
            <w:tcW w:w="9709" w:type="dxa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1509" w:rsidRDefault="00A31509" w:rsidP="00A315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1509" w:rsidRPr="00A836A6" w:rsidTr="007B6ED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ED1269" w:rsidTr="007B6EDA">
        <w:trPr>
          <w:trHeight w:val="1026"/>
        </w:trPr>
        <w:tc>
          <w:tcPr>
            <w:tcW w:w="9709" w:type="dxa"/>
            <w:gridSpan w:val="5"/>
          </w:tcPr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1509" w:rsidRPr="00ED1269" w:rsidTr="007B6ED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1509" w:rsidRPr="00ED1269" w:rsidRDefault="00A31509" w:rsidP="007B6ED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1509" w:rsidRPr="00ED1269" w:rsidTr="007B6EDA">
        <w:trPr>
          <w:cantSplit/>
          <w:trHeight w:val="354"/>
        </w:trPr>
        <w:tc>
          <w:tcPr>
            <w:tcW w:w="9709" w:type="dxa"/>
            <w:gridSpan w:val="2"/>
          </w:tcPr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1509" w:rsidRPr="00ED1269" w:rsidTr="007B6EDA">
        <w:trPr>
          <w:cantSplit/>
          <w:trHeight w:val="393"/>
        </w:trPr>
        <w:tc>
          <w:tcPr>
            <w:tcW w:w="4319" w:type="dxa"/>
          </w:tcPr>
          <w:p w:rsidR="00A3150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150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26A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26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9986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89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3B9E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839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2E1B"/>
    <w:rsid w:val="001F3F99"/>
    <w:rsid w:val="0020136C"/>
    <w:rsid w:val="00201CFE"/>
    <w:rsid w:val="00206D55"/>
    <w:rsid w:val="00207012"/>
    <w:rsid w:val="00212430"/>
    <w:rsid w:val="0021255A"/>
    <w:rsid w:val="00212D5D"/>
    <w:rsid w:val="00216BC0"/>
    <w:rsid w:val="002173BC"/>
    <w:rsid w:val="002201A4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5E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569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CE1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0E19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E19"/>
    <w:rsid w:val="007220DC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7F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9F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6A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83A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685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C2D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5D3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509"/>
    <w:rsid w:val="00A3226E"/>
    <w:rsid w:val="00A32DC3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1D5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599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B83"/>
    <w:rsid w:val="00E646D9"/>
    <w:rsid w:val="00E657E8"/>
    <w:rsid w:val="00E70DBF"/>
    <w:rsid w:val="00E71CE5"/>
    <w:rsid w:val="00E72D8D"/>
    <w:rsid w:val="00E72EFD"/>
    <w:rsid w:val="00E74DD8"/>
    <w:rsid w:val="00E7689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28A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1729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2018-05-07T11:44:00Z</dcterms:created>
  <dcterms:modified xsi:type="dcterms:W3CDTF">2018-08-17T12:11:00Z</dcterms:modified>
</cp:coreProperties>
</file>