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4386">
        <w:rPr>
          <w:rFonts w:ascii="Arial" w:hAnsi="Arial" w:cs="Arial"/>
          <w:b/>
          <w:bCs/>
          <w:color w:val="000000"/>
          <w:sz w:val="22"/>
          <w:szCs w:val="22"/>
        </w:rPr>
        <w:t>FABIANE MAIA GARCIA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C125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C125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C125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C125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11C11" w:rsidP="00E11C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A05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DO PROGRAMA DE PÓS GRADUAÇÃO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6A67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B524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A67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A672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C1253" w:rsidP="006A67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</w:t>
            </w:r>
            <w:r w:rsidR="006A672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D3B7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6A672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A67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D2E0D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D2E0D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D2E0D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D2E0D" w:rsidRPr="00522F5C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D2E0D" w:rsidRDefault="000D2E0D" w:rsidP="000D2E0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FRANCISCO ROGÉRIO DE CARVALHO</w:t>
      </w:r>
    </w:p>
    <w:p w:rsidR="000D2E0D" w:rsidRDefault="000D2E0D" w:rsidP="000D2E0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2E0D" w:rsidRPr="00A836A6" w:rsidRDefault="000D2E0D" w:rsidP="000D2E0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D2E0D" w:rsidRPr="00A836A6" w:rsidRDefault="000D2E0D" w:rsidP="000D2E0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D2E0D" w:rsidRPr="00A836A6" w:rsidRDefault="000D2E0D" w:rsidP="000D2E0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D2E0D" w:rsidRPr="00A836A6" w:rsidTr="00867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D2E0D" w:rsidRPr="00A72118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D2E0D" w:rsidRPr="00E51895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D2E0D" w:rsidRPr="00E51895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D2E0D" w:rsidRPr="00E51895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D2E0D" w:rsidRPr="00E51895" w:rsidRDefault="00A14BD1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D2E0D" w:rsidRPr="00A836A6" w:rsidRDefault="00D879B7" w:rsidP="00867F7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DO PROGRAMA DE PÓS GRADUAÇÃO EM EDUCAÇÃO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D2E0D" w:rsidRPr="00A836A6" w:rsidRDefault="000D2E0D" w:rsidP="005E5C3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14BD1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E5C3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E5C3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D2E0D" w:rsidRPr="00A836A6" w:rsidRDefault="005E5C39" w:rsidP="00867F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16/09/2018 a 15/03/2019</w:t>
            </w:r>
          </w:p>
        </w:tc>
      </w:tr>
    </w:tbl>
    <w:p w:rsidR="000D2E0D" w:rsidRPr="00A836A6" w:rsidRDefault="000D2E0D" w:rsidP="000D2E0D">
      <w:pPr>
        <w:jc w:val="both"/>
        <w:rPr>
          <w:rFonts w:ascii="Arial" w:hAnsi="Arial" w:cs="Arial"/>
          <w:color w:val="000000"/>
          <w:sz w:val="18"/>
        </w:rPr>
      </w:pPr>
    </w:p>
    <w:p w:rsidR="000D2E0D" w:rsidRPr="00A836A6" w:rsidRDefault="000D2E0D" w:rsidP="000D2E0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D2E0D" w:rsidRPr="00A836A6" w:rsidTr="00867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D2E0D" w:rsidRPr="00A836A6" w:rsidTr="00867F7C">
        <w:tc>
          <w:tcPr>
            <w:tcW w:w="5000" w:type="pct"/>
            <w:gridSpan w:val="5"/>
            <w:shd w:val="clear" w:color="auto" w:fill="E0E0E0"/>
            <w:vAlign w:val="bottom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EB445B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5000" w:type="pct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D2E0D" w:rsidRPr="00A836A6" w:rsidRDefault="000D2E0D" w:rsidP="000D2E0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D2E0D" w:rsidRPr="00A836A6" w:rsidTr="00867F7C">
        <w:tc>
          <w:tcPr>
            <w:tcW w:w="5000" w:type="pct"/>
            <w:gridSpan w:val="5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5000" w:type="pct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5000" w:type="pct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D2E0D" w:rsidRPr="00A836A6" w:rsidRDefault="000D2E0D" w:rsidP="000D2E0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D2E0D" w:rsidRPr="00A836A6" w:rsidTr="00867F7C">
        <w:tc>
          <w:tcPr>
            <w:tcW w:w="9709" w:type="dxa"/>
            <w:gridSpan w:val="5"/>
            <w:shd w:val="clear" w:color="auto" w:fill="D9D9D9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rPr>
          <w:trHeight w:val="803"/>
        </w:trPr>
        <w:tc>
          <w:tcPr>
            <w:tcW w:w="9709" w:type="dxa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D2E0D" w:rsidRDefault="000D2E0D" w:rsidP="000D2E0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D2E0D" w:rsidRPr="00A836A6" w:rsidTr="00867F7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ED1269" w:rsidTr="00867F7C">
        <w:trPr>
          <w:trHeight w:val="1026"/>
        </w:trPr>
        <w:tc>
          <w:tcPr>
            <w:tcW w:w="9709" w:type="dxa"/>
            <w:gridSpan w:val="5"/>
          </w:tcPr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D2E0D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D2E0D" w:rsidRPr="00ED1269" w:rsidTr="00867F7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D2E0D" w:rsidRPr="00ED1269" w:rsidRDefault="000D2E0D" w:rsidP="00867F7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D2E0D" w:rsidRPr="00ED1269" w:rsidTr="00867F7C">
        <w:trPr>
          <w:cantSplit/>
          <w:trHeight w:val="354"/>
        </w:trPr>
        <w:tc>
          <w:tcPr>
            <w:tcW w:w="9709" w:type="dxa"/>
            <w:gridSpan w:val="2"/>
          </w:tcPr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D2E0D" w:rsidRPr="00ED1269" w:rsidTr="00867F7C">
        <w:trPr>
          <w:cantSplit/>
          <w:trHeight w:val="393"/>
        </w:trPr>
        <w:tc>
          <w:tcPr>
            <w:tcW w:w="4319" w:type="dxa"/>
          </w:tcPr>
          <w:p w:rsidR="000D2E0D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D2E0D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C1253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C1253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C1253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1253" w:rsidRPr="00522F5C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1253" w:rsidRDefault="00BC1253" w:rsidP="00BC12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75594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5594">
        <w:rPr>
          <w:rFonts w:ascii="Arial" w:hAnsi="Arial" w:cs="Arial"/>
          <w:b/>
          <w:bCs/>
          <w:color w:val="000000"/>
          <w:sz w:val="22"/>
          <w:szCs w:val="22"/>
        </w:rPr>
        <w:t>ALLAN DOS SANTOS PINTO</w:t>
      </w:r>
    </w:p>
    <w:p w:rsidR="00BC1253" w:rsidRDefault="00BC1253" w:rsidP="00BC12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253" w:rsidRPr="00A836A6" w:rsidRDefault="00BC1253" w:rsidP="00BC12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C1253" w:rsidRPr="00A836A6" w:rsidRDefault="00BC1253" w:rsidP="00BC12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C1253" w:rsidRPr="00A836A6" w:rsidRDefault="00BC1253" w:rsidP="00BC12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C1253" w:rsidRPr="00A836A6" w:rsidTr="00503B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C1253" w:rsidRPr="00A72118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C1253" w:rsidRPr="00E51895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C1253" w:rsidRPr="00E51895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C1253" w:rsidRPr="00E51895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C1253" w:rsidRPr="00E51895" w:rsidRDefault="00F272C0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C1253" w:rsidRPr="00A836A6" w:rsidRDefault="00F272C0" w:rsidP="00503B9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DO PROGRAMA DE PÓS GRADUAÇÃO EM EDUCAÇÃO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C1253" w:rsidRPr="00A836A6" w:rsidRDefault="00BC1253" w:rsidP="000F65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F65D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716C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716C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C1253" w:rsidRPr="00A836A6" w:rsidRDefault="007716CF" w:rsidP="00503B9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16/09/2018 a 15/03/2019</w:t>
            </w:r>
          </w:p>
        </w:tc>
      </w:tr>
    </w:tbl>
    <w:p w:rsidR="00BC1253" w:rsidRPr="00A836A6" w:rsidRDefault="00BC1253" w:rsidP="00BC1253">
      <w:pPr>
        <w:jc w:val="both"/>
        <w:rPr>
          <w:rFonts w:ascii="Arial" w:hAnsi="Arial" w:cs="Arial"/>
          <w:color w:val="000000"/>
          <w:sz w:val="18"/>
        </w:rPr>
      </w:pPr>
    </w:p>
    <w:p w:rsidR="00BC1253" w:rsidRPr="00A836A6" w:rsidRDefault="00BC1253" w:rsidP="00BC12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1253" w:rsidRPr="00A836A6" w:rsidTr="00503B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C1253" w:rsidRPr="00A836A6" w:rsidTr="00503B90">
        <w:tc>
          <w:tcPr>
            <w:tcW w:w="5000" w:type="pct"/>
            <w:gridSpan w:val="5"/>
            <w:shd w:val="clear" w:color="auto" w:fill="E0E0E0"/>
            <w:vAlign w:val="bottom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EB445B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5000" w:type="pct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1253" w:rsidRPr="00A836A6" w:rsidRDefault="00BC1253" w:rsidP="00BC12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1253" w:rsidRPr="00A836A6" w:rsidTr="00503B90">
        <w:tc>
          <w:tcPr>
            <w:tcW w:w="5000" w:type="pct"/>
            <w:gridSpan w:val="5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5000" w:type="pct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5000" w:type="pct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1253" w:rsidRPr="00A836A6" w:rsidRDefault="00BC1253" w:rsidP="00BC12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1253" w:rsidRPr="00A836A6" w:rsidTr="00503B90">
        <w:tc>
          <w:tcPr>
            <w:tcW w:w="9709" w:type="dxa"/>
            <w:gridSpan w:val="5"/>
            <w:shd w:val="clear" w:color="auto" w:fill="D9D9D9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rPr>
          <w:trHeight w:val="803"/>
        </w:trPr>
        <w:tc>
          <w:tcPr>
            <w:tcW w:w="9709" w:type="dxa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C1253" w:rsidRDefault="00BC1253" w:rsidP="00BC12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1253" w:rsidRPr="00A836A6" w:rsidTr="00503B9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ED1269" w:rsidTr="00503B90">
        <w:trPr>
          <w:trHeight w:val="1026"/>
        </w:trPr>
        <w:tc>
          <w:tcPr>
            <w:tcW w:w="9709" w:type="dxa"/>
            <w:gridSpan w:val="5"/>
          </w:tcPr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1253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C1253" w:rsidRPr="00ED1269" w:rsidTr="00503B9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C1253" w:rsidRPr="00ED1269" w:rsidRDefault="00BC1253" w:rsidP="00503B9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C1253" w:rsidRPr="00ED1269" w:rsidTr="00503B90">
        <w:trPr>
          <w:cantSplit/>
          <w:trHeight w:val="354"/>
        </w:trPr>
        <w:tc>
          <w:tcPr>
            <w:tcW w:w="9709" w:type="dxa"/>
            <w:gridSpan w:val="2"/>
          </w:tcPr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C1253" w:rsidRPr="00ED1269" w:rsidTr="00503B90">
        <w:trPr>
          <w:cantSplit/>
          <w:trHeight w:val="393"/>
        </w:trPr>
        <w:tc>
          <w:tcPr>
            <w:tcW w:w="4319" w:type="dxa"/>
          </w:tcPr>
          <w:p w:rsidR="00BC1253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C1253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1152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115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375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52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2E0D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65D0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43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05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C39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386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6C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729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16CF"/>
    <w:rsid w:val="007726F6"/>
    <w:rsid w:val="0077305D"/>
    <w:rsid w:val="007750FD"/>
    <w:rsid w:val="00775594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BD1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E59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253"/>
    <w:rsid w:val="00BC155C"/>
    <w:rsid w:val="00BC2529"/>
    <w:rsid w:val="00BC740A"/>
    <w:rsid w:val="00BD28F9"/>
    <w:rsid w:val="00BD2B0E"/>
    <w:rsid w:val="00BD3B75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9B7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1C11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5243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2C0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7828-11AE-4121-A155-67A62C23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1729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2017-06-29T14:30:00Z</dcterms:created>
  <dcterms:modified xsi:type="dcterms:W3CDTF">2018-09-14T17:39:00Z</dcterms:modified>
</cp:coreProperties>
</file>