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13081" w:rsidRPr="00522F5C" w:rsidRDefault="0011308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130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3C15">
        <w:rPr>
          <w:rFonts w:ascii="Arial" w:hAnsi="Arial" w:cs="Arial"/>
          <w:b/>
          <w:bCs/>
          <w:color w:val="000000"/>
          <w:sz w:val="22"/>
          <w:szCs w:val="22"/>
        </w:rPr>
        <w:t>PAULO RICARDO FREIRE DE SOUZA</w:t>
      </w:r>
    </w:p>
    <w:p w:rsidR="00113081" w:rsidRDefault="0011308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13081" w:rsidP="00930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9300B2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3618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72E36" w:rsidP="00A72E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1308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13081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18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1308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</w:t>
            </w:r>
            <w:r w:rsidR="00E3618B">
              <w:rPr>
                <w:rFonts w:ascii="Arial" w:hAnsi="Arial" w:cs="Arial"/>
                <w:sz w:val="18"/>
                <w:szCs w:val="18"/>
              </w:rPr>
              <w:t xml:space="preserve">ADE DE EDUCAÇÃO </w:t>
            </w:r>
            <w:r w:rsidR="00B231EE">
              <w:rPr>
                <w:rFonts w:ascii="Arial" w:hAnsi="Arial" w:cs="Arial"/>
                <w:sz w:val="18"/>
                <w:szCs w:val="18"/>
              </w:rPr>
              <w:t>–</w:t>
            </w:r>
            <w:r w:rsidR="00E3618B">
              <w:rPr>
                <w:rFonts w:ascii="Arial" w:hAnsi="Arial" w:cs="Arial"/>
                <w:sz w:val="18"/>
                <w:szCs w:val="18"/>
              </w:rPr>
              <w:t xml:space="preserve"> FACED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338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13081" w:rsidP="00C9255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92DA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345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9255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92557" w:rsidP="003E345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F4B92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F4B92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F4B92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F4B92" w:rsidRPr="00522F5C" w:rsidRDefault="00AF4B92" w:rsidP="00AF4B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F4B92" w:rsidRDefault="00AF4B92" w:rsidP="00AF4B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ALLAN DOS SANTOS PINTO</w:t>
      </w:r>
    </w:p>
    <w:p w:rsidR="00AF4B92" w:rsidRDefault="00AF4B92" w:rsidP="00AF4B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B92" w:rsidRPr="00A836A6" w:rsidRDefault="00AF4B92" w:rsidP="00AF4B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F4B92" w:rsidRPr="00A836A6" w:rsidRDefault="00AF4B92" w:rsidP="00AF4B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F4B92" w:rsidRPr="00A836A6" w:rsidRDefault="00AF4B92" w:rsidP="00AF4B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AF4B92" w:rsidRPr="00A836A6" w:rsidTr="00467C9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F4B92" w:rsidRPr="00A72118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JEFFERSON NONATO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ASSUNTOS EDUCACIONAIS 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F4B92" w:rsidRPr="00E51895" w:rsidRDefault="00AF4B92" w:rsidP="00467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– FACED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F4B92" w:rsidRPr="00A836A6" w:rsidRDefault="00DB31DF" w:rsidP="00467C9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AF4B92" w:rsidRPr="00A836A6" w:rsidTr="00467C92">
        <w:tc>
          <w:tcPr>
            <w:tcW w:w="1300" w:type="pct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F4B92" w:rsidRPr="00A836A6" w:rsidRDefault="00091CCE" w:rsidP="002B6F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AF4B9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F4B9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4B9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F4B9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F4B9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B6FE9">
              <w:rPr>
                <w:rFonts w:ascii="Arial" w:hAnsi="Arial" w:cs="Arial"/>
                <w:color w:val="000000"/>
                <w:sz w:val="16"/>
              </w:rPr>
              <w:t>X</w:t>
            </w:r>
            <w:r w:rsidR="00AF4B92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F4B92" w:rsidRPr="00A836A6" w:rsidRDefault="002B6FE9" w:rsidP="00467C9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AF4B92" w:rsidRPr="00A836A6" w:rsidRDefault="00AF4B92" w:rsidP="00AF4B92">
      <w:pPr>
        <w:jc w:val="both"/>
        <w:rPr>
          <w:rFonts w:ascii="Arial" w:hAnsi="Arial" w:cs="Arial"/>
          <w:color w:val="000000"/>
          <w:sz w:val="18"/>
        </w:rPr>
      </w:pPr>
    </w:p>
    <w:p w:rsidR="00AF4B92" w:rsidRPr="00A836A6" w:rsidRDefault="00AF4B92" w:rsidP="00AF4B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AF4B92" w:rsidRPr="00A836A6" w:rsidTr="00467C9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F4B92" w:rsidRPr="00A836A6" w:rsidTr="00467C92">
        <w:tc>
          <w:tcPr>
            <w:tcW w:w="5000" w:type="pct"/>
            <w:gridSpan w:val="5"/>
            <w:shd w:val="clear" w:color="auto" w:fill="E0E0E0"/>
            <w:vAlign w:val="bottom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EB445B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5000" w:type="pct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F4B92" w:rsidRPr="00A836A6" w:rsidRDefault="00AF4B92" w:rsidP="00AF4B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AF4B92" w:rsidRPr="00A836A6" w:rsidTr="00467C92">
        <w:tc>
          <w:tcPr>
            <w:tcW w:w="5000" w:type="pct"/>
            <w:gridSpan w:val="5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trHeight w:val="923"/>
        </w:trPr>
        <w:tc>
          <w:tcPr>
            <w:tcW w:w="5000" w:type="pct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1590" w:type="pct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5000" w:type="pct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F4B92" w:rsidRPr="00A836A6" w:rsidRDefault="00AF4B92" w:rsidP="00AF4B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F4B92" w:rsidRPr="00A836A6" w:rsidTr="00467C92">
        <w:tc>
          <w:tcPr>
            <w:tcW w:w="9709" w:type="dxa"/>
            <w:gridSpan w:val="5"/>
            <w:shd w:val="clear" w:color="auto" w:fill="D9D9D9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rPr>
          <w:trHeight w:val="803"/>
        </w:trPr>
        <w:tc>
          <w:tcPr>
            <w:tcW w:w="9709" w:type="dxa"/>
            <w:gridSpan w:val="5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F4B92" w:rsidRDefault="00AF4B92" w:rsidP="00AF4B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F4B92" w:rsidRPr="00A836A6" w:rsidTr="00467C9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F4B92" w:rsidRPr="00A836A6" w:rsidRDefault="00AF4B92" w:rsidP="00467C9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F4B92" w:rsidRPr="00A836A6" w:rsidTr="00467C9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F4B92" w:rsidRPr="00A836A6" w:rsidRDefault="00AF4B92" w:rsidP="00467C9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F4B92" w:rsidRPr="00A836A6" w:rsidRDefault="00AF4B92" w:rsidP="00467C9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A836A6" w:rsidTr="00467C92">
        <w:tc>
          <w:tcPr>
            <w:tcW w:w="2910" w:type="dxa"/>
          </w:tcPr>
          <w:p w:rsidR="00AF4B92" w:rsidRPr="00A836A6" w:rsidRDefault="00AF4B92" w:rsidP="00467C9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F4B92" w:rsidRPr="00A836A6" w:rsidRDefault="00AF4B92" w:rsidP="00467C9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F4B92" w:rsidRPr="00ED1269" w:rsidTr="00467C92">
        <w:trPr>
          <w:trHeight w:val="671"/>
        </w:trPr>
        <w:tc>
          <w:tcPr>
            <w:tcW w:w="9709" w:type="dxa"/>
            <w:gridSpan w:val="5"/>
          </w:tcPr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F4B92" w:rsidRPr="00ED1269" w:rsidTr="00467C9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F4B92" w:rsidRPr="00ED1269" w:rsidRDefault="00AF4B92" w:rsidP="00467C9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F4B92" w:rsidRPr="00ED1269" w:rsidTr="00467C92">
        <w:trPr>
          <w:cantSplit/>
          <w:trHeight w:val="354"/>
        </w:trPr>
        <w:tc>
          <w:tcPr>
            <w:tcW w:w="9709" w:type="dxa"/>
            <w:gridSpan w:val="2"/>
          </w:tcPr>
          <w:p w:rsidR="00AF4B92" w:rsidRPr="00ED1269" w:rsidRDefault="00AF4B92" w:rsidP="00467C9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F4B92" w:rsidRPr="00ED1269" w:rsidTr="00467C92">
        <w:trPr>
          <w:cantSplit/>
          <w:trHeight w:val="822"/>
        </w:trPr>
        <w:tc>
          <w:tcPr>
            <w:tcW w:w="4319" w:type="dxa"/>
          </w:tcPr>
          <w:p w:rsidR="00AF4B92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F4B92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AF4B92" w:rsidP="00467C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68BF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68BF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68BF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68BF" w:rsidRPr="00522F5C" w:rsidRDefault="006668BF" w:rsidP="006668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68BF" w:rsidRDefault="00AF3CB8" w:rsidP="006668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</w:t>
      </w:r>
      <w:r w:rsidR="006668BF"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AF4B92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6668B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F4B92">
        <w:rPr>
          <w:rFonts w:ascii="Arial" w:hAnsi="Arial" w:cs="Arial"/>
          <w:b/>
          <w:bCs/>
          <w:color w:val="000000"/>
          <w:sz w:val="22"/>
          <w:szCs w:val="22"/>
        </w:rPr>
        <w:t>SAMUEL GUIMARÃES DA SILVA</w:t>
      </w:r>
    </w:p>
    <w:p w:rsidR="006668BF" w:rsidRDefault="006668BF" w:rsidP="006668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8BF" w:rsidRPr="00A836A6" w:rsidRDefault="006668BF" w:rsidP="006668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68BF" w:rsidRPr="00A836A6" w:rsidRDefault="006668BF" w:rsidP="006668B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68BF" w:rsidRPr="00A836A6" w:rsidRDefault="006668BF" w:rsidP="006668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6668BF" w:rsidRPr="00A836A6" w:rsidTr="00E77D0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68BF" w:rsidRPr="00A72118" w:rsidRDefault="006668BF" w:rsidP="00960D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960DDC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68BF" w:rsidRPr="00E51895" w:rsidRDefault="00501090" w:rsidP="00E77D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68BF" w:rsidRPr="00E51895" w:rsidRDefault="00122EA3" w:rsidP="00122E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6668BF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68BF" w:rsidRPr="00E51895" w:rsidRDefault="00122EA3" w:rsidP="00E77D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ASSUNTOS EDUCACIONAIS 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68BF" w:rsidRPr="00E51895" w:rsidRDefault="006668BF" w:rsidP="00E77D0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FACULDADE DE </w:t>
            </w:r>
            <w:r w:rsidR="00122EA3">
              <w:rPr>
                <w:rFonts w:ascii="Arial" w:hAnsi="Arial" w:cs="Arial"/>
                <w:sz w:val="18"/>
                <w:szCs w:val="18"/>
              </w:rPr>
              <w:t xml:space="preserve">EDUCAÇÃO </w:t>
            </w:r>
            <w:r w:rsidR="00251D9E">
              <w:rPr>
                <w:rFonts w:ascii="Arial" w:hAnsi="Arial" w:cs="Arial"/>
                <w:sz w:val="18"/>
                <w:szCs w:val="18"/>
              </w:rPr>
              <w:t>–</w:t>
            </w:r>
            <w:r w:rsidR="00122EA3">
              <w:rPr>
                <w:rFonts w:ascii="Arial" w:hAnsi="Arial" w:cs="Arial"/>
                <w:sz w:val="18"/>
                <w:szCs w:val="18"/>
              </w:rPr>
              <w:t xml:space="preserve"> FACED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68BF" w:rsidRPr="00A836A6" w:rsidRDefault="00D40178" w:rsidP="00E77D0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</w:p>
        </w:tc>
      </w:tr>
      <w:tr w:rsidR="006668BF" w:rsidRPr="00A836A6" w:rsidTr="00E77D07">
        <w:tc>
          <w:tcPr>
            <w:tcW w:w="1300" w:type="pct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668BF" w:rsidRPr="00A836A6" w:rsidRDefault="006668BF" w:rsidP="004E1A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E066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bookmarkStart w:id="0" w:name="_GoBack"/>
            <w:bookmarkEnd w:id="0"/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E1A3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668BF" w:rsidRPr="00A836A6" w:rsidRDefault="004E1A35" w:rsidP="00514BC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6668BF" w:rsidRPr="00A836A6" w:rsidRDefault="006668BF" w:rsidP="006668BF">
      <w:pPr>
        <w:jc w:val="both"/>
        <w:rPr>
          <w:rFonts w:ascii="Arial" w:hAnsi="Arial" w:cs="Arial"/>
          <w:color w:val="000000"/>
          <w:sz w:val="18"/>
        </w:rPr>
      </w:pPr>
    </w:p>
    <w:p w:rsidR="006668BF" w:rsidRPr="00A836A6" w:rsidRDefault="006668BF" w:rsidP="006668B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6668BF" w:rsidRPr="00A836A6" w:rsidTr="00E77D0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68BF" w:rsidRPr="00A836A6" w:rsidTr="00E77D07">
        <w:tc>
          <w:tcPr>
            <w:tcW w:w="5000" w:type="pct"/>
            <w:gridSpan w:val="5"/>
            <w:shd w:val="clear" w:color="auto" w:fill="E0E0E0"/>
            <w:vAlign w:val="bottom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EB445B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5000" w:type="pct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68BF" w:rsidRPr="00A836A6" w:rsidRDefault="006668BF" w:rsidP="006668B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6668BF" w:rsidRPr="00A836A6" w:rsidTr="00E77D07">
        <w:tc>
          <w:tcPr>
            <w:tcW w:w="5000" w:type="pct"/>
            <w:gridSpan w:val="5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AF4B92">
        <w:trPr>
          <w:trHeight w:val="923"/>
        </w:trPr>
        <w:tc>
          <w:tcPr>
            <w:tcW w:w="5000" w:type="pct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1590" w:type="pct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5000" w:type="pct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68BF" w:rsidRPr="00A836A6" w:rsidRDefault="006668BF" w:rsidP="006668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6668BF" w:rsidRPr="00A836A6" w:rsidTr="00E77D07">
        <w:tc>
          <w:tcPr>
            <w:tcW w:w="9709" w:type="dxa"/>
            <w:gridSpan w:val="5"/>
            <w:shd w:val="clear" w:color="auto" w:fill="D9D9D9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rPr>
          <w:trHeight w:val="803"/>
        </w:trPr>
        <w:tc>
          <w:tcPr>
            <w:tcW w:w="9709" w:type="dxa"/>
            <w:gridSpan w:val="5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68BF" w:rsidRDefault="006668BF" w:rsidP="006668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6668BF" w:rsidRPr="00A836A6" w:rsidTr="00E77D0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68BF" w:rsidRPr="00A836A6" w:rsidRDefault="006668BF" w:rsidP="00E77D0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68BF" w:rsidRPr="00A836A6" w:rsidTr="00E77D07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68BF" w:rsidRPr="00A836A6" w:rsidRDefault="006668BF" w:rsidP="00E77D0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68BF" w:rsidRPr="00A836A6" w:rsidRDefault="006668BF" w:rsidP="00E77D0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A836A6" w:rsidTr="00E77D07">
        <w:tc>
          <w:tcPr>
            <w:tcW w:w="2910" w:type="dxa"/>
          </w:tcPr>
          <w:p w:rsidR="006668BF" w:rsidRPr="00A836A6" w:rsidRDefault="006668BF" w:rsidP="00E77D0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68BF" w:rsidRPr="00A836A6" w:rsidRDefault="006668BF" w:rsidP="00E77D0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68BF" w:rsidRPr="00ED1269" w:rsidTr="00AF3CB8">
        <w:trPr>
          <w:trHeight w:val="671"/>
        </w:trPr>
        <w:tc>
          <w:tcPr>
            <w:tcW w:w="9709" w:type="dxa"/>
            <w:gridSpan w:val="5"/>
          </w:tcPr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6668BF" w:rsidRPr="00ED1269" w:rsidTr="00E77D0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68BF" w:rsidRPr="00ED1269" w:rsidRDefault="006668BF" w:rsidP="00E77D0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68BF" w:rsidRPr="00ED1269" w:rsidTr="00E77D07">
        <w:trPr>
          <w:cantSplit/>
          <w:trHeight w:val="354"/>
        </w:trPr>
        <w:tc>
          <w:tcPr>
            <w:tcW w:w="9709" w:type="dxa"/>
            <w:gridSpan w:val="2"/>
          </w:tcPr>
          <w:p w:rsidR="006668BF" w:rsidRPr="00ED1269" w:rsidRDefault="006668BF" w:rsidP="00E77D0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68BF" w:rsidRPr="00ED1269" w:rsidTr="00AF4B92">
        <w:trPr>
          <w:cantSplit/>
          <w:trHeight w:val="822"/>
        </w:trPr>
        <w:tc>
          <w:tcPr>
            <w:tcW w:w="4319" w:type="dxa"/>
          </w:tcPr>
          <w:p w:rsidR="006668BF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68BF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68BF" w:rsidRPr="00ED1269" w:rsidRDefault="006668BF" w:rsidP="00E77D0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F4B92" w:rsidRPr="00ED1269" w:rsidRDefault="006668BF" w:rsidP="00AF4B9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4E1A3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46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33E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CCE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081"/>
    <w:rsid w:val="00115095"/>
    <w:rsid w:val="00115A8C"/>
    <w:rsid w:val="001160B4"/>
    <w:rsid w:val="00116381"/>
    <w:rsid w:val="00117475"/>
    <w:rsid w:val="00122055"/>
    <w:rsid w:val="00122EA3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D9E"/>
    <w:rsid w:val="00253E6F"/>
    <w:rsid w:val="00254004"/>
    <w:rsid w:val="0025465C"/>
    <w:rsid w:val="00255E43"/>
    <w:rsid w:val="00271BE4"/>
    <w:rsid w:val="0027247D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6FE9"/>
    <w:rsid w:val="002C204D"/>
    <w:rsid w:val="002C60A7"/>
    <w:rsid w:val="002D198C"/>
    <w:rsid w:val="002D4830"/>
    <w:rsid w:val="002D4E3B"/>
    <w:rsid w:val="002D6737"/>
    <w:rsid w:val="002E645B"/>
    <w:rsid w:val="002F02BF"/>
    <w:rsid w:val="002F338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DAF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45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FB0"/>
    <w:rsid w:val="004C49F9"/>
    <w:rsid w:val="004C4DFB"/>
    <w:rsid w:val="004C5E25"/>
    <w:rsid w:val="004D0BE2"/>
    <w:rsid w:val="004D292C"/>
    <w:rsid w:val="004D4278"/>
    <w:rsid w:val="004D6E7F"/>
    <w:rsid w:val="004E1A35"/>
    <w:rsid w:val="004E341F"/>
    <w:rsid w:val="004E3498"/>
    <w:rsid w:val="004E3F46"/>
    <w:rsid w:val="004E4800"/>
    <w:rsid w:val="004E64FF"/>
    <w:rsid w:val="004F2817"/>
    <w:rsid w:val="004F3B6D"/>
    <w:rsid w:val="00501090"/>
    <w:rsid w:val="00501B42"/>
    <w:rsid w:val="00504E3C"/>
    <w:rsid w:val="0050656E"/>
    <w:rsid w:val="00510773"/>
    <w:rsid w:val="005110B7"/>
    <w:rsid w:val="00512861"/>
    <w:rsid w:val="00512984"/>
    <w:rsid w:val="00512D28"/>
    <w:rsid w:val="0051439D"/>
    <w:rsid w:val="00514BC6"/>
    <w:rsid w:val="00515B5C"/>
    <w:rsid w:val="0051785C"/>
    <w:rsid w:val="00522130"/>
    <w:rsid w:val="00522291"/>
    <w:rsid w:val="00522F5C"/>
    <w:rsid w:val="00523CD6"/>
    <w:rsid w:val="005321E1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8B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0B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DDC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C15"/>
    <w:rsid w:val="0099576C"/>
    <w:rsid w:val="0099651C"/>
    <w:rsid w:val="00997B6B"/>
    <w:rsid w:val="009A18BD"/>
    <w:rsid w:val="009A196E"/>
    <w:rsid w:val="009A4345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575"/>
    <w:rsid w:val="00A521FC"/>
    <w:rsid w:val="00A54531"/>
    <w:rsid w:val="00A57257"/>
    <w:rsid w:val="00A61B58"/>
    <w:rsid w:val="00A63C8D"/>
    <w:rsid w:val="00A63E58"/>
    <w:rsid w:val="00A72083"/>
    <w:rsid w:val="00A72118"/>
    <w:rsid w:val="00A72E3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CB8"/>
    <w:rsid w:val="00AF4036"/>
    <w:rsid w:val="00AF4B92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1EE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623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557"/>
    <w:rsid w:val="00C945B5"/>
    <w:rsid w:val="00C977A5"/>
    <w:rsid w:val="00CA110F"/>
    <w:rsid w:val="00CA567C"/>
    <w:rsid w:val="00CB031E"/>
    <w:rsid w:val="00CB3A6F"/>
    <w:rsid w:val="00CC201D"/>
    <w:rsid w:val="00CC3F28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DCF"/>
    <w:rsid w:val="00D263F8"/>
    <w:rsid w:val="00D4017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4A20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31DF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18B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92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663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5E94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0763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1660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16</cp:revision>
  <cp:lastPrinted>2018-04-09T20:32:00Z</cp:lastPrinted>
  <dcterms:created xsi:type="dcterms:W3CDTF">2018-05-02T15:53:00Z</dcterms:created>
  <dcterms:modified xsi:type="dcterms:W3CDTF">2019-01-22T13:30:00Z</dcterms:modified>
</cp:coreProperties>
</file>