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F0615" w:rsidP="0066486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JEFFERSON </w:t>
            </w:r>
            <w:r w:rsidR="00664865">
              <w:rPr>
                <w:rFonts w:ascii="Arial" w:hAnsi="Arial" w:cs="Arial"/>
                <w:sz w:val="18"/>
                <w:szCs w:val="18"/>
              </w:rPr>
              <w:t>NONATO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64865" w:rsidP="0066486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1383057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64865" w:rsidP="0066486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8F06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64865" w:rsidP="0066486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F0615" w:rsidP="0020461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FACULDADE DE </w:t>
            </w:r>
            <w:r w:rsidR="00204617">
              <w:rPr>
                <w:rFonts w:ascii="Arial" w:hAnsi="Arial" w:cs="Arial"/>
                <w:sz w:val="18"/>
                <w:szCs w:val="18"/>
              </w:rPr>
              <w:t>EDUCAÇÃO - FACED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8532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PEDAGOGIA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22DA7" w:rsidP="00A326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3213BA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F60B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2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D4AAC" w:rsidP="00FD4AA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</w:t>
            </w:r>
            <w:r w:rsidR="008F061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F061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BF0F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8F0615">
              <w:rPr>
                <w:rFonts w:ascii="Arial" w:hAnsi="Arial" w:cs="Arial"/>
                <w:sz w:val="18"/>
                <w:szCs w:val="18"/>
              </w:rPr>
              <w:t>/201</w:t>
            </w:r>
            <w:r w:rsidR="000254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42CA0" w:rsidP="00A326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60B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B6A">
              <w:rPr>
                <w:rFonts w:ascii="Arial" w:hAnsi="Arial" w:cs="Arial"/>
                <w:sz w:val="18"/>
                <w:szCs w:val="18"/>
              </w:rPr>
              <w:t xml:space="preserve"> ) 12º mês      </w:t>
            </w:r>
            <w:bookmarkStart w:id="0" w:name="_GoBack"/>
            <w:bookmarkEnd w:id="0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A3266D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B13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RICARDO FREIRE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720312" w:rsidRDefault="00115B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1168906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F60B6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44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1464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54FE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1340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EB7"/>
    <w:rsid w:val="00112F00"/>
    <w:rsid w:val="00115095"/>
    <w:rsid w:val="00115A8C"/>
    <w:rsid w:val="00115B58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4617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5DF4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3BA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868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6869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984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473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CFD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5FC"/>
    <w:rsid w:val="00637275"/>
    <w:rsid w:val="0064760E"/>
    <w:rsid w:val="00652907"/>
    <w:rsid w:val="006558B5"/>
    <w:rsid w:val="00661FC6"/>
    <w:rsid w:val="0066289F"/>
    <w:rsid w:val="00663083"/>
    <w:rsid w:val="0066486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312"/>
    <w:rsid w:val="00720EE5"/>
    <w:rsid w:val="00722DA7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32E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615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C1E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2CA0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66D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F53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0827"/>
    <w:rsid w:val="00EA24C8"/>
    <w:rsid w:val="00EA254F"/>
    <w:rsid w:val="00EA57E7"/>
    <w:rsid w:val="00EA77F8"/>
    <w:rsid w:val="00EB1FA7"/>
    <w:rsid w:val="00EB216B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0E3A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0B6A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2D32"/>
    <w:rsid w:val="00FC4998"/>
    <w:rsid w:val="00FC4B8E"/>
    <w:rsid w:val="00FC4C43"/>
    <w:rsid w:val="00FC6905"/>
    <w:rsid w:val="00FD44C7"/>
    <w:rsid w:val="00FD4AAC"/>
    <w:rsid w:val="00FE1017"/>
    <w:rsid w:val="00FE2EEA"/>
    <w:rsid w:val="00FE5BE7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User</cp:lastModifiedBy>
  <cp:revision>16</cp:revision>
  <cp:lastPrinted>2017-02-08T14:28:00Z</cp:lastPrinted>
  <dcterms:created xsi:type="dcterms:W3CDTF">2018-05-02T15:51:00Z</dcterms:created>
  <dcterms:modified xsi:type="dcterms:W3CDTF">2019-01-22T13:27:00Z</dcterms:modified>
</cp:coreProperties>
</file>