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C44F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ELIETH DAS CHAGAS SOARES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C44F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1049132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0AED" w:rsidP="00DC44F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</w:t>
            </w:r>
            <w:r w:rsidR="00DC44F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C44F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C44F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C44F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C44F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FINANÇAS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5A70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C764D" w:rsidP="00FC764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12/10/2018 a 11/04</w:t>
            </w:r>
            <w:r w:rsidR="00DC44F5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) 12º mês        (  </w:t>
            </w:r>
            <w:r w:rsidR="00FC764D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748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B748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2378032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50E4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50E4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38519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65B7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6F4F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632F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343C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0F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1D2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677D6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5E3B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881"/>
    <w:rsid w:val="00B74F43"/>
    <w:rsid w:val="00B754B9"/>
    <w:rsid w:val="00B756F3"/>
    <w:rsid w:val="00B776FA"/>
    <w:rsid w:val="00B806DA"/>
    <w:rsid w:val="00B84A6C"/>
    <w:rsid w:val="00B85A12"/>
    <w:rsid w:val="00B873EB"/>
    <w:rsid w:val="00B9154B"/>
    <w:rsid w:val="00B977F8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E4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44F5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3C0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2D61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C764D"/>
    <w:rsid w:val="00FD44C7"/>
    <w:rsid w:val="00FE1017"/>
    <w:rsid w:val="00FE2EEA"/>
    <w:rsid w:val="00FE72F0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C4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2018-10-18T20:26:00Z</dcterms:created>
  <dcterms:modified xsi:type="dcterms:W3CDTF">2018-10-18T20:27:00Z</dcterms:modified>
</cp:coreProperties>
</file>