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854A6" w:rsidRPr="00E854A6">
        <w:rPr>
          <w:rFonts w:ascii="Arial" w:hAnsi="Arial" w:cs="Arial"/>
          <w:b/>
          <w:bCs/>
          <w:color w:val="000000"/>
          <w:sz w:val="22"/>
          <w:szCs w:val="22"/>
        </w:rPr>
        <w:t>ROSEMARA STAUB DE BARROS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E854A6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SANDRINE DA SILVA PRAIA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E854A6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2398296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E854A6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02/06/2017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E854A6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E854A6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ARTES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E854A6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SECRETARIA DA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FaARTES</w:t>
            </w:r>
            <w:proofErr w:type="spellEnd"/>
            <w:proofErr w:type="gramEnd"/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B56E5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033DC8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FD03F9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033DC8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033DC8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B56E54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69381C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69381C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033DC8" w:rsidP="009F239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02/</w:t>
            </w:r>
            <w:r w:rsidR="009F2396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B56E54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a 01/</w:t>
            </w:r>
            <w:r w:rsidR="009F2396">
              <w:rPr>
                <w:rFonts w:ascii="Arial" w:hAnsi="Arial" w:cs="Arial"/>
                <w:sz w:val="18"/>
                <w:szCs w:val="18"/>
              </w:rPr>
              <w:t>06</w:t>
            </w:r>
            <w:r w:rsidR="00E854A6">
              <w:rPr>
                <w:rFonts w:ascii="Arial" w:hAnsi="Arial" w:cs="Arial"/>
                <w:sz w:val="18"/>
                <w:szCs w:val="18"/>
              </w:rPr>
              <w:t>/201</w:t>
            </w:r>
            <w:r w:rsidR="009F239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E854A6" w:rsidRDefault="00E854A6" w:rsidP="00E854A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E854A6" w:rsidRDefault="00E854A6" w:rsidP="00E854A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E854A6" w:rsidRDefault="00E854A6" w:rsidP="00E854A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854A6" w:rsidRPr="00522F5C" w:rsidRDefault="00E854A6" w:rsidP="00E854A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854A6" w:rsidRDefault="00E854A6" w:rsidP="00E854A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1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: PEDRO D’ALCANTARA BACELLAR</w:t>
      </w:r>
    </w:p>
    <w:p w:rsidR="00E854A6" w:rsidRDefault="00E854A6" w:rsidP="00E854A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854A6" w:rsidRPr="00A836A6" w:rsidRDefault="00E854A6" w:rsidP="00E854A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E854A6" w:rsidRPr="00A836A6" w:rsidRDefault="00E854A6" w:rsidP="00E854A6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E854A6" w:rsidRPr="00A836A6" w:rsidRDefault="00E854A6" w:rsidP="00E854A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E854A6" w:rsidRPr="00A836A6" w:rsidTr="005B5E4E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E854A6" w:rsidRPr="00A836A6" w:rsidTr="005B5E4E">
        <w:tc>
          <w:tcPr>
            <w:tcW w:w="1300" w:type="pct"/>
            <w:shd w:val="clear" w:color="auto" w:fill="F3F3F3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E854A6" w:rsidRPr="00A72118" w:rsidRDefault="00E854A6" w:rsidP="005B5E4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SANDRINE DA SILVA PRAIA</w:t>
            </w:r>
          </w:p>
        </w:tc>
      </w:tr>
      <w:tr w:rsidR="00E854A6" w:rsidRPr="00A836A6" w:rsidTr="005B5E4E">
        <w:tc>
          <w:tcPr>
            <w:tcW w:w="1300" w:type="pct"/>
            <w:shd w:val="clear" w:color="auto" w:fill="F3F3F3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E854A6" w:rsidRPr="00E51895" w:rsidRDefault="00E854A6" w:rsidP="005B5E4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2398296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E854A6" w:rsidRPr="00E51895" w:rsidRDefault="00E854A6" w:rsidP="005B5E4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02/06/2017</w:t>
            </w:r>
          </w:p>
        </w:tc>
      </w:tr>
      <w:tr w:rsidR="00E854A6" w:rsidRPr="00A836A6" w:rsidTr="005B5E4E">
        <w:tc>
          <w:tcPr>
            <w:tcW w:w="1300" w:type="pct"/>
            <w:shd w:val="clear" w:color="auto" w:fill="F3F3F3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E854A6" w:rsidRPr="00E51895" w:rsidRDefault="00E854A6" w:rsidP="005B5E4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E854A6" w:rsidRPr="00A836A6" w:rsidTr="005B5E4E">
        <w:tc>
          <w:tcPr>
            <w:tcW w:w="1300" w:type="pct"/>
            <w:shd w:val="clear" w:color="auto" w:fill="F3F3F3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E854A6" w:rsidRPr="00E51895" w:rsidRDefault="00E854A6" w:rsidP="005B5E4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ARTES</w:t>
            </w:r>
          </w:p>
        </w:tc>
      </w:tr>
      <w:tr w:rsidR="00E854A6" w:rsidRPr="00A836A6" w:rsidTr="005B5E4E">
        <w:tc>
          <w:tcPr>
            <w:tcW w:w="1300" w:type="pct"/>
            <w:shd w:val="clear" w:color="auto" w:fill="F3F3F3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SECRETARIA DA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FaARTES</w:t>
            </w:r>
            <w:proofErr w:type="spellEnd"/>
            <w:proofErr w:type="gramEnd"/>
          </w:p>
        </w:tc>
      </w:tr>
      <w:tr w:rsidR="00E854A6" w:rsidRPr="00A836A6" w:rsidTr="005B5E4E">
        <w:tc>
          <w:tcPr>
            <w:tcW w:w="1300" w:type="pct"/>
            <w:shd w:val="clear" w:color="auto" w:fill="F3F3F3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E854A6" w:rsidRPr="00A836A6" w:rsidRDefault="00C348B5" w:rsidP="00E76AE5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</w:t>
            </w:r>
            <w:r w:rsidR="006033AA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End"/>
            <w:r w:rsidR="00E854A6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E854A6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7F21A7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E854A6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E854A6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E854A6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E76AE5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E854A6"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="00E854A6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E854A6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E76AE5">
              <w:rPr>
                <w:rFonts w:ascii="Arial" w:hAnsi="Arial" w:cs="Arial"/>
                <w:color w:val="000000"/>
                <w:sz w:val="16"/>
              </w:rPr>
              <w:t>X</w:t>
            </w:r>
            <w:r w:rsidR="00E854A6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E854A6" w:rsidRPr="00A836A6" w:rsidRDefault="00E76AE5" w:rsidP="002213CC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02/12/2018 a 01/06/2019</w:t>
            </w:r>
          </w:p>
        </w:tc>
      </w:tr>
    </w:tbl>
    <w:p w:rsidR="00E854A6" w:rsidRPr="00A836A6" w:rsidRDefault="00E854A6" w:rsidP="00E854A6">
      <w:pPr>
        <w:jc w:val="both"/>
        <w:rPr>
          <w:rFonts w:ascii="Arial" w:hAnsi="Arial" w:cs="Arial"/>
          <w:color w:val="000000"/>
          <w:sz w:val="18"/>
        </w:rPr>
      </w:pPr>
    </w:p>
    <w:p w:rsidR="00E854A6" w:rsidRPr="00A836A6" w:rsidRDefault="00E854A6" w:rsidP="00E854A6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E854A6" w:rsidRPr="00A836A6" w:rsidTr="005B5E4E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E854A6" w:rsidRPr="00A836A6" w:rsidTr="005B5E4E">
        <w:tc>
          <w:tcPr>
            <w:tcW w:w="5000" w:type="pct"/>
            <w:gridSpan w:val="5"/>
            <w:shd w:val="clear" w:color="auto" w:fill="E0E0E0"/>
            <w:vAlign w:val="bottom"/>
          </w:tcPr>
          <w:p w:rsidR="00E854A6" w:rsidRPr="00A836A6" w:rsidRDefault="00E854A6" w:rsidP="005B5E4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E854A6" w:rsidRPr="00A836A6" w:rsidRDefault="00E854A6" w:rsidP="005B5E4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E854A6" w:rsidRPr="00A836A6" w:rsidTr="005B5E4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854A6" w:rsidRPr="00A836A6" w:rsidTr="005B5E4E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854A6" w:rsidRPr="00A836A6" w:rsidRDefault="00E854A6" w:rsidP="005B5E4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854A6" w:rsidRPr="00EB445B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E854A6" w:rsidRPr="00A836A6" w:rsidTr="005B5E4E">
        <w:tc>
          <w:tcPr>
            <w:tcW w:w="1590" w:type="pct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854A6" w:rsidRPr="00A836A6" w:rsidTr="005B5E4E">
        <w:tc>
          <w:tcPr>
            <w:tcW w:w="1590" w:type="pct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854A6" w:rsidRPr="00A836A6" w:rsidTr="005B5E4E">
        <w:tc>
          <w:tcPr>
            <w:tcW w:w="1590" w:type="pct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854A6" w:rsidRPr="00A836A6" w:rsidTr="005B5E4E">
        <w:tc>
          <w:tcPr>
            <w:tcW w:w="5000" w:type="pct"/>
            <w:gridSpan w:val="5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E854A6" w:rsidRPr="00A836A6" w:rsidRDefault="00E854A6" w:rsidP="00E854A6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E854A6" w:rsidRPr="00A836A6" w:rsidTr="005B5E4E">
        <w:tc>
          <w:tcPr>
            <w:tcW w:w="5000" w:type="pct"/>
            <w:gridSpan w:val="5"/>
            <w:shd w:val="clear" w:color="auto" w:fill="E0E0E0"/>
          </w:tcPr>
          <w:p w:rsidR="00E854A6" w:rsidRPr="00A836A6" w:rsidRDefault="00E854A6" w:rsidP="005B5E4E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E854A6" w:rsidRPr="00A836A6" w:rsidTr="005B5E4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854A6" w:rsidRPr="00A836A6" w:rsidTr="005B5E4E">
        <w:trPr>
          <w:cantSplit/>
        </w:trPr>
        <w:tc>
          <w:tcPr>
            <w:tcW w:w="1590" w:type="pct"/>
            <w:vMerge/>
            <w:shd w:val="clear" w:color="auto" w:fill="E0E0E0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854A6" w:rsidRPr="00A836A6" w:rsidRDefault="00E854A6" w:rsidP="005B5E4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E854A6" w:rsidRPr="00A836A6" w:rsidTr="005B5E4E">
        <w:tc>
          <w:tcPr>
            <w:tcW w:w="1590" w:type="pct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854A6" w:rsidRPr="00A836A6" w:rsidTr="005B5E4E">
        <w:tc>
          <w:tcPr>
            <w:tcW w:w="1590" w:type="pct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854A6" w:rsidRPr="00A836A6" w:rsidTr="005B5E4E">
        <w:tc>
          <w:tcPr>
            <w:tcW w:w="1590" w:type="pct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854A6" w:rsidRPr="00A836A6" w:rsidTr="005B5E4E">
        <w:tc>
          <w:tcPr>
            <w:tcW w:w="5000" w:type="pct"/>
            <w:gridSpan w:val="5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854A6" w:rsidRPr="00A836A6" w:rsidTr="005B5E4E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E854A6" w:rsidRPr="00A836A6" w:rsidRDefault="00E854A6" w:rsidP="005B5E4E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E854A6" w:rsidRPr="00A836A6" w:rsidTr="005B5E4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854A6" w:rsidRPr="00A836A6" w:rsidTr="005B5E4E">
        <w:trPr>
          <w:cantSplit/>
        </w:trPr>
        <w:tc>
          <w:tcPr>
            <w:tcW w:w="1590" w:type="pct"/>
            <w:vMerge/>
            <w:shd w:val="clear" w:color="auto" w:fill="E0E0E0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854A6" w:rsidRPr="00A836A6" w:rsidRDefault="00E854A6" w:rsidP="005B5E4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E854A6" w:rsidRPr="00A836A6" w:rsidTr="005B5E4E">
        <w:tc>
          <w:tcPr>
            <w:tcW w:w="1590" w:type="pct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854A6" w:rsidRPr="00A836A6" w:rsidTr="005B5E4E">
        <w:tc>
          <w:tcPr>
            <w:tcW w:w="1590" w:type="pct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854A6" w:rsidRPr="00A836A6" w:rsidTr="005B5E4E">
        <w:tc>
          <w:tcPr>
            <w:tcW w:w="1590" w:type="pct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854A6" w:rsidRPr="00A836A6" w:rsidTr="005B5E4E">
        <w:tc>
          <w:tcPr>
            <w:tcW w:w="5000" w:type="pct"/>
            <w:gridSpan w:val="5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E854A6" w:rsidRPr="00A836A6" w:rsidRDefault="00E854A6" w:rsidP="00E854A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E854A6" w:rsidRPr="00A836A6" w:rsidTr="005B5E4E">
        <w:tc>
          <w:tcPr>
            <w:tcW w:w="9709" w:type="dxa"/>
            <w:gridSpan w:val="5"/>
            <w:shd w:val="clear" w:color="auto" w:fill="D9D9D9"/>
          </w:tcPr>
          <w:p w:rsidR="00E854A6" w:rsidRPr="00A836A6" w:rsidRDefault="00E854A6" w:rsidP="005B5E4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E854A6" w:rsidRPr="00A836A6" w:rsidTr="005B5E4E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854A6" w:rsidRPr="00A836A6" w:rsidTr="005B5E4E">
        <w:trPr>
          <w:cantSplit/>
        </w:trPr>
        <w:tc>
          <w:tcPr>
            <w:tcW w:w="2910" w:type="dxa"/>
            <w:vMerge/>
            <w:shd w:val="clear" w:color="auto" w:fill="E0E0E0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854A6" w:rsidRPr="00A836A6" w:rsidRDefault="00E854A6" w:rsidP="005B5E4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E854A6" w:rsidRPr="00A836A6" w:rsidTr="005B5E4E">
        <w:tc>
          <w:tcPr>
            <w:tcW w:w="2910" w:type="dxa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E854A6" w:rsidRPr="00A836A6" w:rsidRDefault="00E854A6" w:rsidP="005B5E4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854A6" w:rsidRPr="00A836A6" w:rsidRDefault="00E854A6" w:rsidP="005B5E4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854A6" w:rsidRPr="00A836A6" w:rsidRDefault="00E854A6" w:rsidP="005B5E4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854A6" w:rsidRPr="00A836A6" w:rsidRDefault="00E854A6" w:rsidP="005B5E4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854A6" w:rsidRPr="00A836A6" w:rsidRDefault="00E854A6" w:rsidP="005B5E4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854A6" w:rsidRPr="00A836A6" w:rsidTr="005B5E4E">
        <w:tc>
          <w:tcPr>
            <w:tcW w:w="2910" w:type="dxa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E854A6" w:rsidRPr="00A836A6" w:rsidRDefault="00E854A6" w:rsidP="005B5E4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854A6" w:rsidRPr="00A836A6" w:rsidRDefault="00E854A6" w:rsidP="005B5E4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854A6" w:rsidRPr="00A836A6" w:rsidRDefault="00E854A6" w:rsidP="005B5E4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854A6" w:rsidRPr="00A836A6" w:rsidRDefault="00E854A6" w:rsidP="005B5E4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854A6" w:rsidRPr="00A836A6" w:rsidTr="005B5E4E">
        <w:tc>
          <w:tcPr>
            <w:tcW w:w="2910" w:type="dxa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E854A6" w:rsidRPr="00A836A6" w:rsidRDefault="00E854A6" w:rsidP="005B5E4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854A6" w:rsidRPr="00A836A6" w:rsidRDefault="00E854A6" w:rsidP="005B5E4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854A6" w:rsidRPr="00A836A6" w:rsidRDefault="00E854A6" w:rsidP="005B5E4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854A6" w:rsidRPr="00A836A6" w:rsidRDefault="00E854A6" w:rsidP="005B5E4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854A6" w:rsidRPr="00A836A6" w:rsidTr="005B5E4E">
        <w:trPr>
          <w:trHeight w:val="803"/>
        </w:trPr>
        <w:tc>
          <w:tcPr>
            <w:tcW w:w="9709" w:type="dxa"/>
            <w:gridSpan w:val="5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E854A6" w:rsidRDefault="00E854A6" w:rsidP="00E854A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E854A6" w:rsidRPr="00A836A6" w:rsidTr="005B5E4E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E854A6" w:rsidRPr="00A836A6" w:rsidRDefault="00E854A6" w:rsidP="005B5E4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E854A6" w:rsidRPr="00A836A6" w:rsidTr="005B5E4E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854A6" w:rsidRPr="00A836A6" w:rsidTr="005B5E4E">
        <w:trPr>
          <w:cantSplit/>
        </w:trPr>
        <w:tc>
          <w:tcPr>
            <w:tcW w:w="2910" w:type="dxa"/>
            <w:vMerge/>
            <w:shd w:val="clear" w:color="auto" w:fill="E0E0E0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854A6" w:rsidRPr="00A836A6" w:rsidRDefault="00E854A6" w:rsidP="005B5E4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E854A6" w:rsidRPr="00A836A6" w:rsidTr="005B5E4E">
        <w:tc>
          <w:tcPr>
            <w:tcW w:w="2910" w:type="dxa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E854A6" w:rsidRPr="00A836A6" w:rsidRDefault="00E854A6" w:rsidP="005B5E4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854A6" w:rsidRPr="00A836A6" w:rsidRDefault="00E854A6" w:rsidP="005B5E4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854A6" w:rsidRPr="00A836A6" w:rsidRDefault="00E854A6" w:rsidP="005B5E4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854A6" w:rsidRPr="00A836A6" w:rsidRDefault="00E854A6" w:rsidP="005B5E4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854A6" w:rsidRPr="00A836A6" w:rsidTr="005B5E4E">
        <w:tc>
          <w:tcPr>
            <w:tcW w:w="2910" w:type="dxa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E854A6" w:rsidRPr="00A836A6" w:rsidRDefault="00E854A6" w:rsidP="005B5E4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854A6" w:rsidRPr="00A836A6" w:rsidRDefault="00E854A6" w:rsidP="005B5E4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854A6" w:rsidRPr="00A836A6" w:rsidRDefault="00E854A6" w:rsidP="005B5E4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854A6" w:rsidRPr="00A836A6" w:rsidRDefault="00E854A6" w:rsidP="005B5E4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854A6" w:rsidRPr="00A836A6" w:rsidTr="005B5E4E">
        <w:tc>
          <w:tcPr>
            <w:tcW w:w="2910" w:type="dxa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E854A6" w:rsidRPr="00A836A6" w:rsidRDefault="00E854A6" w:rsidP="005B5E4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854A6" w:rsidRPr="00A836A6" w:rsidRDefault="00E854A6" w:rsidP="005B5E4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854A6" w:rsidRPr="00A836A6" w:rsidRDefault="00E854A6" w:rsidP="005B5E4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854A6" w:rsidRPr="00A836A6" w:rsidRDefault="00E854A6" w:rsidP="005B5E4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854A6" w:rsidRPr="00ED1269" w:rsidTr="005B5E4E">
        <w:trPr>
          <w:trHeight w:val="1026"/>
        </w:trPr>
        <w:tc>
          <w:tcPr>
            <w:tcW w:w="9709" w:type="dxa"/>
            <w:gridSpan w:val="5"/>
          </w:tcPr>
          <w:p w:rsidR="00E854A6" w:rsidRPr="00ED1269" w:rsidRDefault="00E854A6" w:rsidP="005B5E4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E854A6" w:rsidRPr="00ED1269" w:rsidRDefault="00E854A6" w:rsidP="005B5E4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854A6" w:rsidRPr="00ED1269" w:rsidRDefault="00E854A6" w:rsidP="005B5E4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854A6" w:rsidRDefault="00E854A6" w:rsidP="005B5E4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854A6" w:rsidRPr="00ED1269" w:rsidRDefault="00E854A6" w:rsidP="005B5E4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E854A6" w:rsidRPr="00ED1269" w:rsidTr="005B5E4E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E854A6" w:rsidRPr="00ED1269" w:rsidRDefault="00E854A6" w:rsidP="005B5E4E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E854A6" w:rsidRPr="00ED1269" w:rsidTr="005B5E4E">
        <w:trPr>
          <w:cantSplit/>
          <w:trHeight w:val="354"/>
        </w:trPr>
        <w:tc>
          <w:tcPr>
            <w:tcW w:w="9709" w:type="dxa"/>
            <w:gridSpan w:val="2"/>
          </w:tcPr>
          <w:p w:rsidR="00E854A6" w:rsidRPr="00ED1269" w:rsidRDefault="00E854A6" w:rsidP="005B5E4E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E854A6" w:rsidRPr="00ED1269" w:rsidTr="005B5E4E">
        <w:trPr>
          <w:cantSplit/>
          <w:trHeight w:val="393"/>
        </w:trPr>
        <w:tc>
          <w:tcPr>
            <w:tcW w:w="4319" w:type="dxa"/>
          </w:tcPr>
          <w:p w:rsidR="00E854A6" w:rsidRDefault="00E854A6" w:rsidP="005B5E4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854A6" w:rsidRPr="00ED1269" w:rsidRDefault="00E854A6" w:rsidP="005B5E4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854A6" w:rsidRPr="00ED1269" w:rsidRDefault="00E854A6" w:rsidP="005B5E4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854A6" w:rsidRPr="00ED1269" w:rsidRDefault="00E854A6" w:rsidP="005B5E4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854A6" w:rsidRPr="00ED1269" w:rsidRDefault="00E854A6" w:rsidP="005B5E4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E854A6" w:rsidRDefault="00E854A6" w:rsidP="005B5E4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854A6" w:rsidRPr="00ED1269" w:rsidRDefault="00E854A6" w:rsidP="005B5E4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854A6" w:rsidRPr="00ED1269" w:rsidRDefault="00E854A6" w:rsidP="005B5E4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854A6" w:rsidRPr="00ED1269" w:rsidRDefault="00E854A6" w:rsidP="005B5E4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854A6" w:rsidRPr="00ED1269" w:rsidRDefault="00E854A6" w:rsidP="005B5E4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E854A6" w:rsidRDefault="00E854A6" w:rsidP="00E854A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E854A6" w:rsidRDefault="00E854A6" w:rsidP="00E854A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E854A6" w:rsidRDefault="00E854A6" w:rsidP="00E854A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854A6" w:rsidRPr="00522F5C" w:rsidRDefault="00E854A6" w:rsidP="00E854A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854A6" w:rsidRDefault="00E854A6" w:rsidP="00E854A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Tutor/Avaliador: MARCO ANTONIO DE LIMA VALENTE</w:t>
      </w:r>
    </w:p>
    <w:p w:rsidR="00E854A6" w:rsidRDefault="00E854A6" w:rsidP="00E854A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854A6" w:rsidRPr="00A836A6" w:rsidRDefault="00E854A6" w:rsidP="00E854A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E854A6" w:rsidRPr="00A836A6" w:rsidRDefault="00E854A6" w:rsidP="00E854A6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E854A6" w:rsidRPr="00A836A6" w:rsidRDefault="00E854A6" w:rsidP="00E854A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E854A6" w:rsidRPr="00A836A6" w:rsidTr="005B5E4E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E854A6" w:rsidRPr="00A836A6" w:rsidTr="005B5E4E">
        <w:tc>
          <w:tcPr>
            <w:tcW w:w="1300" w:type="pct"/>
            <w:shd w:val="clear" w:color="auto" w:fill="F3F3F3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E854A6" w:rsidRPr="00A72118" w:rsidRDefault="00E854A6" w:rsidP="005B5E4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SANDRINE DA SILVA PRAIA</w:t>
            </w:r>
          </w:p>
        </w:tc>
      </w:tr>
      <w:tr w:rsidR="00E854A6" w:rsidRPr="00A836A6" w:rsidTr="005B5E4E">
        <w:tc>
          <w:tcPr>
            <w:tcW w:w="1300" w:type="pct"/>
            <w:shd w:val="clear" w:color="auto" w:fill="F3F3F3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E854A6" w:rsidRPr="00E51895" w:rsidRDefault="00E854A6" w:rsidP="005B5E4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2398296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E854A6" w:rsidRPr="00E51895" w:rsidRDefault="00E854A6" w:rsidP="005B5E4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02/06/2017</w:t>
            </w:r>
          </w:p>
        </w:tc>
      </w:tr>
      <w:tr w:rsidR="00E854A6" w:rsidRPr="00A836A6" w:rsidTr="005B5E4E">
        <w:tc>
          <w:tcPr>
            <w:tcW w:w="1300" w:type="pct"/>
            <w:shd w:val="clear" w:color="auto" w:fill="F3F3F3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E854A6" w:rsidRPr="00E51895" w:rsidRDefault="00E854A6" w:rsidP="005B5E4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E854A6" w:rsidRPr="00A836A6" w:rsidTr="005B5E4E">
        <w:tc>
          <w:tcPr>
            <w:tcW w:w="1300" w:type="pct"/>
            <w:shd w:val="clear" w:color="auto" w:fill="F3F3F3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E854A6" w:rsidRPr="00E51895" w:rsidRDefault="00E854A6" w:rsidP="005B5E4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ARTES</w:t>
            </w:r>
          </w:p>
        </w:tc>
      </w:tr>
      <w:tr w:rsidR="00E854A6" w:rsidRPr="00A836A6" w:rsidTr="005B5E4E">
        <w:tc>
          <w:tcPr>
            <w:tcW w:w="1300" w:type="pct"/>
            <w:shd w:val="clear" w:color="auto" w:fill="F3F3F3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SECRETARIA DA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FaARTES</w:t>
            </w:r>
            <w:proofErr w:type="spellEnd"/>
            <w:proofErr w:type="gramEnd"/>
          </w:p>
        </w:tc>
      </w:tr>
      <w:tr w:rsidR="00E854A6" w:rsidRPr="00A836A6" w:rsidTr="005B5E4E">
        <w:tc>
          <w:tcPr>
            <w:tcW w:w="1300" w:type="pct"/>
            <w:shd w:val="clear" w:color="auto" w:fill="F3F3F3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E854A6" w:rsidRPr="00A836A6" w:rsidRDefault="003D4110" w:rsidP="004F2C5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</w:t>
            </w:r>
            <w:r w:rsidR="00D3588C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End"/>
            <w:r w:rsidR="00E854A6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E854A6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692AEC"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="00E854A6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E854A6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E854A6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4F2C54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E854A6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E854A6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E854A6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4F2C54">
              <w:rPr>
                <w:rFonts w:ascii="Arial" w:hAnsi="Arial" w:cs="Arial"/>
                <w:color w:val="000000"/>
                <w:sz w:val="16"/>
              </w:rPr>
              <w:t>X</w:t>
            </w:r>
            <w:r w:rsidR="00E854A6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E854A6" w:rsidRPr="00A836A6" w:rsidRDefault="004F2C54" w:rsidP="009B29E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02/12/2018 a 01/06/2019</w:t>
            </w:r>
          </w:p>
        </w:tc>
      </w:tr>
    </w:tbl>
    <w:p w:rsidR="00E854A6" w:rsidRPr="00A836A6" w:rsidRDefault="00E854A6" w:rsidP="00E854A6">
      <w:pPr>
        <w:jc w:val="both"/>
        <w:rPr>
          <w:rFonts w:ascii="Arial" w:hAnsi="Arial" w:cs="Arial"/>
          <w:color w:val="000000"/>
          <w:sz w:val="18"/>
        </w:rPr>
      </w:pPr>
    </w:p>
    <w:p w:rsidR="00E854A6" w:rsidRPr="00A836A6" w:rsidRDefault="00E854A6" w:rsidP="00E854A6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E854A6" w:rsidRPr="00A836A6" w:rsidTr="005B5E4E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E854A6" w:rsidRPr="00A836A6" w:rsidTr="005B5E4E">
        <w:tc>
          <w:tcPr>
            <w:tcW w:w="5000" w:type="pct"/>
            <w:gridSpan w:val="5"/>
            <w:shd w:val="clear" w:color="auto" w:fill="E0E0E0"/>
            <w:vAlign w:val="bottom"/>
          </w:tcPr>
          <w:p w:rsidR="00E854A6" w:rsidRPr="00A836A6" w:rsidRDefault="00E854A6" w:rsidP="005B5E4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E854A6" w:rsidRPr="00A836A6" w:rsidRDefault="00E854A6" w:rsidP="005B5E4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E854A6" w:rsidRPr="00A836A6" w:rsidTr="005B5E4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854A6" w:rsidRPr="00A836A6" w:rsidTr="005B5E4E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854A6" w:rsidRPr="00A836A6" w:rsidRDefault="00E854A6" w:rsidP="005B5E4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854A6" w:rsidRPr="00EB445B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E854A6" w:rsidRPr="00A836A6" w:rsidTr="005B5E4E">
        <w:tc>
          <w:tcPr>
            <w:tcW w:w="1590" w:type="pct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854A6" w:rsidRPr="00A836A6" w:rsidTr="005B5E4E">
        <w:tc>
          <w:tcPr>
            <w:tcW w:w="1590" w:type="pct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854A6" w:rsidRPr="00A836A6" w:rsidTr="005B5E4E">
        <w:tc>
          <w:tcPr>
            <w:tcW w:w="1590" w:type="pct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854A6" w:rsidRPr="00A836A6" w:rsidTr="005B5E4E">
        <w:tc>
          <w:tcPr>
            <w:tcW w:w="5000" w:type="pct"/>
            <w:gridSpan w:val="5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E854A6" w:rsidRPr="00A836A6" w:rsidRDefault="00E854A6" w:rsidP="00E854A6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E854A6" w:rsidRPr="00A836A6" w:rsidTr="005B5E4E">
        <w:tc>
          <w:tcPr>
            <w:tcW w:w="5000" w:type="pct"/>
            <w:gridSpan w:val="5"/>
            <w:shd w:val="clear" w:color="auto" w:fill="E0E0E0"/>
          </w:tcPr>
          <w:p w:rsidR="00E854A6" w:rsidRPr="00A836A6" w:rsidRDefault="00E854A6" w:rsidP="005B5E4E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E854A6" w:rsidRPr="00A836A6" w:rsidTr="005B5E4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854A6" w:rsidRPr="00A836A6" w:rsidTr="005B5E4E">
        <w:trPr>
          <w:cantSplit/>
        </w:trPr>
        <w:tc>
          <w:tcPr>
            <w:tcW w:w="1590" w:type="pct"/>
            <w:vMerge/>
            <w:shd w:val="clear" w:color="auto" w:fill="E0E0E0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854A6" w:rsidRPr="00A836A6" w:rsidRDefault="00E854A6" w:rsidP="005B5E4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E854A6" w:rsidRPr="00A836A6" w:rsidTr="005B5E4E">
        <w:tc>
          <w:tcPr>
            <w:tcW w:w="1590" w:type="pct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854A6" w:rsidRPr="00A836A6" w:rsidTr="005B5E4E">
        <w:tc>
          <w:tcPr>
            <w:tcW w:w="1590" w:type="pct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854A6" w:rsidRPr="00A836A6" w:rsidTr="005B5E4E">
        <w:tc>
          <w:tcPr>
            <w:tcW w:w="1590" w:type="pct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854A6" w:rsidRPr="00A836A6" w:rsidTr="005B5E4E">
        <w:tc>
          <w:tcPr>
            <w:tcW w:w="5000" w:type="pct"/>
            <w:gridSpan w:val="5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854A6" w:rsidRPr="00A836A6" w:rsidTr="005B5E4E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E854A6" w:rsidRPr="00A836A6" w:rsidRDefault="00E854A6" w:rsidP="005B5E4E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E854A6" w:rsidRPr="00A836A6" w:rsidTr="005B5E4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854A6" w:rsidRPr="00A836A6" w:rsidTr="005B5E4E">
        <w:trPr>
          <w:cantSplit/>
        </w:trPr>
        <w:tc>
          <w:tcPr>
            <w:tcW w:w="1590" w:type="pct"/>
            <w:vMerge/>
            <w:shd w:val="clear" w:color="auto" w:fill="E0E0E0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854A6" w:rsidRPr="00A836A6" w:rsidRDefault="00E854A6" w:rsidP="005B5E4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E854A6" w:rsidRPr="00A836A6" w:rsidTr="005B5E4E">
        <w:tc>
          <w:tcPr>
            <w:tcW w:w="1590" w:type="pct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854A6" w:rsidRPr="00A836A6" w:rsidTr="005B5E4E">
        <w:tc>
          <w:tcPr>
            <w:tcW w:w="1590" w:type="pct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854A6" w:rsidRPr="00A836A6" w:rsidTr="005B5E4E">
        <w:tc>
          <w:tcPr>
            <w:tcW w:w="1590" w:type="pct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854A6" w:rsidRPr="00A836A6" w:rsidTr="005B5E4E">
        <w:tc>
          <w:tcPr>
            <w:tcW w:w="5000" w:type="pct"/>
            <w:gridSpan w:val="5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E854A6" w:rsidRPr="00A836A6" w:rsidRDefault="00E854A6" w:rsidP="00E854A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E854A6" w:rsidRPr="00A836A6" w:rsidTr="005B5E4E">
        <w:tc>
          <w:tcPr>
            <w:tcW w:w="9709" w:type="dxa"/>
            <w:gridSpan w:val="5"/>
            <w:shd w:val="clear" w:color="auto" w:fill="D9D9D9"/>
          </w:tcPr>
          <w:p w:rsidR="00E854A6" w:rsidRPr="00A836A6" w:rsidRDefault="00E854A6" w:rsidP="005B5E4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E854A6" w:rsidRPr="00A836A6" w:rsidTr="005B5E4E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854A6" w:rsidRPr="00A836A6" w:rsidTr="005B5E4E">
        <w:trPr>
          <w:cantSplit/>
        </w:trPr>
        <w:tc>
          <w:tcPr>
            <w:tcW w:w="2910" w:type="dxa"/>
            <w:vMerge/>
            <w:shd w:val="clear" w:color="auto" w:fill="E0E0E0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854A6" w:rsidRPr="00A836A6" w:rsidRDefault="00E854A6" w:rsidP="005B5E4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E854A6" w:rsidRPr="00A836A6" w:rsidTr="005B5E4E">
        <w:tc>
          <w:tcPr>
            <w:tcW w:w="2910" w:type="dxa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E854A6" w:rsidRPr="00A836A6" w:rsidRDefault="00E854A6" w:rsidP="005B5E4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854A6" w:rsidRPr="00A836A6" w:rsidRDefault="00E854A6" w:rsidP="005B5E4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854A6" w:rsidRPr="00A836A6" w:rsidRDefault="00E854A6" w:rsidP="005B5E4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854A6" w:rsidRPr="00A836A6" w:rsidRDefault="00E854A6" w:rsidP="005B5E4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854A6" w:rsidRPr="00A836A6" w:rsidRDefault="00E854A6" w:rsidP="005B5E4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854A6" w:rsidRPr="00A836A6" w:rsidTr="005B5E4E">
        <w:tc>
          <w:tcPr>
            <w:tcW w:w="2910" w:type="dxa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E854A6" w:rsidRPr="00A836A6" w:rsidRDefault="00E854A6" w:rsidP="005B5E4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854A6" w:rsidRPr="00A836A6" w:rsidRDefault="00E854A6" w:rsidP="005B5E4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854A6" w:rsidRPr="00A836A6" w:rsidRDefault="00E854A6" w:rsidP="005B5E4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854A6" w:rsidRPr="00A836A6" w:rsidRDefault="00E854A6" w:rsidP="005B5E4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854A6" w:rsidRPr="00A836A6" w:rsidTr="005B5E4E">
        <w:tc>
          <w:tcPr>
            <w:tcW w:w="2910" w:type="dxa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E854A6" w:rsidRPr="00A836A6" w:rsidRDefault="00E854A6" w:rsidP="005B5E4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854A6" w:rsidRPr="00A836A6" w:rsidRDefault="00E854A6" w:rsidP="005B5E4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854A6" w:rsidRPr="00A836A6" w:rsidRDefault="00E854A6" w:rsidP="005B5E4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854A6" w:rsidRPr="00A836A6" w:rsidRDefault="00E854A6" w:rsidP="005B5E4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854A6" w:rsidRPr="00A836A6" w:rsidTr="005B5E4E">
        <w:trPr>
          <w:trHeight w:val="803"/>
        </w:trPr>
        <w:tc>
          <w:tcPr>
            <w:tcW w:w="9709" w:type="dxa"/>
            <w:gridSpan w:val="5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E854A6" w:rsidRDefault="00E854A6" w:rsidP="00E854A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E854A6" w:rsidRPr="00A836A6" w:rsidTr="005B5E4E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E854A6" w:rsidRPr="00A836A6" w:rsidRDefault="00E854A6" w:rsidP="005B5E4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E854A6" w:rsidRPr="00A836A6" w:rsidTr="005B5E4E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854A6" w:rsidRPr="00A836A6" w:rsidTr="005B5E4E">
        <w:trPr>
          <w:cantSplit/>
        </w:trPr>
        <w:tc>
          <w:tcPr>
            <w:tcW w:w="2910" w:type="dxa"/>
            <w:vMerge/>
            <w:shd w:val="clear" w:color="auto" w:fill="E0E0E0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854A6" w:rsidRPr="00A836A6" w:rsidRDefault="00E854A6" w:rsidP="005B5E4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E854A6" w:rsidRPr="00A836A6" w:rsidTr="005B5E4E">
        <w:tc>
          <w:tcPr>
            <w:tcW w:w="2910" w:type="dxa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E854A6" w:rsidRPr="00A836A6" w:rsidRDefault="00E854A6" w:rsidP="005B5E4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854A6" w:rsidRPr="00A836A6" w:rsidRDefault="00E854A6" w:rsidP="005B5E4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854A6" w:rsidRPr="00A836A6" w:rsidRDefault="00E854A6" w:rsidP="005B5E4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854A6" w:rsidRPr="00A836A6" w:rsidRDefault="00E854A6" w:rsidP="005B5E4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854A6" w:rsidRPr="00A836A6" w:rsidTr="005B5E4E">
        <w:tc>
          <w:tcPr>
            <w:tcW w:w="2910" w:type="dxa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E854A6" w:rsidRPr="00A836A6" w:rsidRDefault="00E854A6" w:rsidP="005B5E4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854A6" w:rsidRPr="00A836A6" w:rsidRDefault="00E854A6" w:rsidP="005B5E4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854A6" w:rsidRPr="00A836A6" w:rsidRDefault="00E854A6" w:rsidP="005B5E4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854A6" w:rsidRPr="00A836A6" w:rsidRDefault="00E854A6" w:rsidP="005B5E4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854A6" w:rsidRPr="00A836A6" w:rsidTr="005B5E4E">
        <w:tc>
          <w:tcPr>
            <w:tcW w:w="2910" w:type="dxa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E854A6" w:rsidRPr="00A836A6" w:rsidRDefault="00E854A6" w:rsidP="005B5E4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854A6" w:rsidRPr="00A836A6" w:rsidRDefault="00E854A6" w:rsidP="005B5E4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854A6" w:rsidRPr="00A836A6" w:rsidRDefault="00E854A6" w:rsidP="005B5E4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854A6" w:rsidRPr="00A836A6" w:rsidRDefault="00E854A6" w:rsidP="005B5E4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854A6" w:rsidRPr="00ED1269" w:rsidTr="005B5E4E">
        <w:trPr>
          <w:trHeight w:val="1026"/>
        </w:trPr>
        <w:tc>
          <w:tcPr>
            <w:tcW w:w="9709" w:type="dxa"/>
            <w:gridSpan w:val="5"/>
          </w:tcPr>
          <w:p w:rsidR="00E854A6" w:rsidRPr="00ED1269" w:rsidRDefault="00E854A6" w:rsidP="005B5E4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E854A6" w:rsidRPr="00ED1269" w:rsidRDefault="00E854A6" w:rsidP="005B5E4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854A6" w:rsidRPr="00ED1269" w:rsidRDefault="00E854A6" w:rsidP="005B5E4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854A6" w:rsidRDefault="00E854A6" w:rsidP="005B5E4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854A6" w:rsidRPr="00ED1269" w:rsidRDefault="00E854A6" w:rsidP="005B5E4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E854A6" w:rsidRPr="00ED1269" w:rsidTr="005B5E4E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E854A6" w:rsidRPr="00ED1269" w:rsidRDefault="00E854A6" w:rsidP="005B5E4E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E854A6" w:rsidRPr="00ED1269" w:rsidTr="005B5E4E">
        <w:trPr>
          <w:cantSplit/>
          <w:trHeight w:val="354"/>
        </w:trPr>
        <w:tc>
          <w:tcPr>
            <w:tcW w:w="9709" w:type="dxa"/>
            <w:gridSpan w:val="2"/>
          </w:tcPr>
          <w:p w:rsidR="00E854A6" w:rsidRPr="00ED1269" w:rsidRDefault="00E854A6" w:rsidP="005B5E4E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E854A6" w:rsidRPr="00ED1269" w:rsidTr="005B5E4E">
        <w:trPr>
          <w:cantSplit/>
          <w:trHeight w:val="393"/>
        </w:trPr>
        <w:tc>
          <w:tcPr>
            <w:tcW w:w="4319" w:type="dxa"/>
          </w:tcPr>
          <w:p w:rsidR="00E854A6" w:rsidRDefault="00E854A6" w:rsidP="005B5E4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854A6" w:rsidRPr="00ED1269" w:rsidRDefault="00E854A6" w:rsidP="005B5E4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854A6" w:rsidRPr="00ED1269" w:rsidRDefault="00E854A6" w:rsidP="005B5E4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854A6" w:rsidRPr="00ED1269" w:rsidRDefault="00E854A6" w:rsidP="005B5E4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854A6" w:rsidRPr="00ED1269" w:rsidRDefault="00E854A6" w:rsidP="005B5E4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E854A6" w:rsidRDefault="00E854A6" w:rsidP="005B5E4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854A6" w:rsidRPr="00ED1269" w:rsidRDefault="00E854A6" w:rsidP="005B5E4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854A6" w:rsidRPr="00ED1269" w:rsidRDefault="00E854A6" w:rsidP="005B5E4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854A6" w:rsidRPr="00ED1269" w:rsidRDefault="00E854A6" w:rsidP="005B5E4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854A6" w:rsidRPr="00ED1269" w:rsidRDefault="00E854A6" w:rsidP="005B5E4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54579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54579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472765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3DC8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3FE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13C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4A45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110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451A"/>
    <w:rsid w:val="004D6E7F"/>
    <w:rsid w:val="004E341F"/>
    <w:rsid w:val="004E3498"/>
    <w:rsid w:val="004E3F46"/>
    <w:rsid w:val="004E4800"/>
    <w:rsid w:val="004E64FF"/>
    <w:rsid w:val="004F2817"/>
    <w:rsid w:val="004F2C54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799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3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2AEC"/>
    <w:rsid w:val="0069381C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21A7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36474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29E4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396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41D4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6E54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48B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588C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197A"/>
    <w:rsid w:val="00D85ED3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76AE5"/>
    <w:rsid w:val="00E83796"/>
    <w:rsid w:val="00E83D7E"/>
    <w:rsid w:val="00E84645"/>
    <w:rsid w:val="00E854A6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A6444"/>
    <w:rsid w:val="00FB216A"/>
    <w:rsid w:val="00FB3B6C"/>
    <w:rsid w:val="00FC03DC"/>
    <w:rsid w:val="00FC4998"/>
    <w:rsid w:val="00FC4B8E"/>
    <w:rsid w:val="00FC4C43"/>
    <w:rsid w:val="00FC6905"/>
    <w:rsid w:val="00FD03F9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1652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23</cp:revision>
  <cp:lastPrinted>2017-02-08T14:28:00Z</cp:lastPrinted>
  <dcterms:created xsi:type="dcterms:W3CDTF">2017-07-31T18:39:00Z</dcterms:created>
  <dcterms:modified xsi:type="dcterms:W3CDTF">2018-11-26T11:54:00Z</dcterms:modified>
</cp:coreProperties>
</file>