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81B1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62A" w:rsidP="007344E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079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B079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344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344E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A162A" w:rsidP="00A8003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A8003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B3EB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A8003E">
              <w:rPr>
                <w:rFonts w:ascii="Arial" w:hAnsi="Arial" w:cs="Arial"/>
                <w:sz w:val="18"/>
                <w:szCs w:val="18"/>
              </w:rPr>
              <w:t>06</w:t>
            </w:r>
            <w:r w:rsidR="00481B1F">
              <w:rPr>
                <w:rFonts w:ascii="Arial" w:hAnsi="Arial" w:cs="Arial"/>
                <w:sz w:val="18"/>
                <w:szCs w:val="18"/>
              </w:rPr>
              <w:t>/201</w:t>
            </w:r>
            <w:r w:rsidR="00A800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3"/>
        <w:gridCol w:w="3927"/>
        <w:gridCol w:w="1265"/>
        <w:gridCol w:w="249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ANTONIO DE LIMA VALENTE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81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43C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99183-7048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F43C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marcaodaufam@hotmail.com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01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01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74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FB3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878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B1F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62A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700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44E5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3E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795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9A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3EB8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15B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C6F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84C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2017-07-31T18:37:00Z</dcterms:created>
  <dcterms:modified xsi:type="dcterms:W3CDTF">2018-11-26T11:50:00Z</dcterms:modified>
</cp:coreProperties>
</file>