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80F5C" w:rsidP="00855C8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7477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3719D" w:rsidP="00A7477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A7477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74771">
              <w:rPr>
                <w:rFonts w:ascii="Arial" w:hAnsi="Arial" w:cs="Arial"/>
                <w:sz w:val="18"/>
                <w:szCs w:val="18"/>
              </w:rPr>
              <w:t>8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7477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747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EVELLYN KELLEN DE SOUZA REGO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2099025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D29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98166-3481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EF62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evellynksr@hotmail.com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361F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361F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34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58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19D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1FB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7B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249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02D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995"/>
    <w:rsid w:val="006D74B1"/>
    <w:rsid w:val="006E2D82"/>
    <w:rsid w:val="006E30CB"/>
    <w:rsid w:val="006E3B15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C8A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4CD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771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99E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29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0E2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0F5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2C0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2018-05-08T13:34:00Z</dcterms:created>
  <dcterms:modified xsi:type="dcterms:W3CDTF">2018-09-17T16:45:00Z</dcterms:modified>
</cp:coreProperties>
</file>