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0803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080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2080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2080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2080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080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2080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C735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01CB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DC735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C735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06D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06DF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06DFB" w:rsidP="00F06DF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01CB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801CBB">
              <w:rPr>
                <w:rFonts w:ascii="Arial" w:hAnsi="Arial" w:cs="Arial"/>
                <w:sz w:val="18"/>
                <w:szCs w:val="18"/>
              </w:rPr>
              <w:t>/201</w:t>
            </w:r>
            <w:r w:rsidR="007D5A76">
              <w:rPr>
                <w:rFonts w:ascii="Arial" w:hAnsi="Arial" w:cs="Arial"/>
                <w:sz w:val="18"/>
                <w:szCs w:val="18"/>
              </w:rPr>
              <w:t>8</w:t>
            </w:r>
            <w:r w:rsidR="00801CBB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C2080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Pr="00522F5C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JAQUELINI MACHADO MACIEL</w:t>
      </w: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20803" w:rsidRPr="00A836A6" w:rsidRDefault="00C20803" w:rsidP="00C208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20803" w:rsidRPr="00A72118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20803" w:rsidRPr="00A836A6" w:rsidRDefault="00C20803" w:rsidP="00EF76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E454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D05E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761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F761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20803" w:rsidRPr="00A836A6" w:rsidRDefault="00EF7612" w:rsidP="00CE454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01/12/2018 a 30/05/2019</w:t>
            </w:r>
          </w:p>
        </w:tc>
      </w:tr>
    </w:tbl>
    <w:p w:rsidR="00C20803" w:rsidRPr="00A836A6" w:rsidRDefault="00C20803" w:rsidP="00C20803">
      <w:pPr>
        <w:jc w:val="both"/>
        <w:rPr>
          <w:rFonts w:ascii="Arial" w:hAnsi="Arial" w:cs="Arial"/>
          <w:color w:val="000000"/>
          <w:sz w:val="18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20803" w:rsidRPr="00A836A6" w:rsidTr="00C13BD2">
        <w:tc>
          <w:tcPr>
            <w:tcW w:w="5000" w:type="pct"/>
            <w:gridSpan w:val="5"/>
            <w:shd w:val="clear" w:color="auto" w:fill="E0E0E0"/>
            <w:vAlign w:val="bottom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EB445B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trHeight w:val="803"/>
        </w:trPr>
        <w:tc>
          <w:tcPr>
            <w:tcW w:w="9709" w:type="dxa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20803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ED1269" w:rsidTr="00C13BD2">
        <w:trPr>
          <w:trHeight w:val="1026"/>
        </w:trPr>
        <w:tc>
          <w:tcPr>
            <w:tcW w:w="9709" w:type="dxa"/>
            <w:gridSpan w:val="5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20803" w:rsidRPr="00ED1269" w:rsidTr="00C13BD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20803" w:rsidRPr="00ED1269" w:rsidRDefault="00C20803" w:rsidP="00C13BD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20803" w:rsidRPr="00ED1269" w:rsidTr="00C13BD2">
        <w:trPr>
          <w:cantSplit/>
          <w:trHeight w:val="354"/>
        </w:trPr>
        <w:tc>
          <w:tcPr>
            <w:tcW w:w="9709" w:type="dxa"/>
            <w:gridSpan w:val="2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20803" w:rsidRPr="00ED1269" w:rsidTr="00C13BD2">
        <w:trPr>
          <w:cantSplit/>
          <w:trHeight w:val="393"/>
        </w:trPr>
        <w:tc>
          <w:tcPr>
            <w:tcW w:w="4319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Pr="00522F5C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B124AB">
        <w:rPr>
          <w:rFonts w:ascii="Arial" w:hAnsi="Arial" w:cs="Arial"/>
          <w:b/>
          <w:bCs/>
          <w:color w:val="000000"/>
          <w:sz w:val="22"/>
          <w:szCs w:val="22"/>
        </w:rPr>
        <w:t xml:space="preserve">valiador </w:t>
      </w:r>
      <w:proofErr w:type="gramStart"/>
      <w:r w:rsidR="00B124AB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B124AB">
        <w:rPr>
          <w:rFonts w:ascii="Arial" w:hAnsi="Arial" w:cs="Arial"/>
          <w:b/>
          <w:bCs/>
          <w:color w:val="000000"/>
          <w:sz w:val="22"/>
          <w:szCs w:val="22"/>
        </w:rPr>
        <w:t>: EVELLYN KELLEN DE SOUZA REGO</w:t>
      </w: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20803" w:rsidRPr="00A836A6" w:rsidRDefault="00C20803" w:rsidP="00C208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20803" w:rsidRPr="00A72118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20803" w:rsidRPr="00A836A6" w:rsidRDefault="00C20803" w:rsidP="00EF761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C7E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44B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44B70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6F6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761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F761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20803" w:rsidRPr="00A836A6" w:rsidRDefault="00EF7612" w:rsidP="00F44B7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01/12/2018 a 30/05/2019</w:t>
            </w:r>
          </w:p>
        </w:tc>
      </w:tr>
    </w:tbl>
    <w:p w:rsidR="00C20803" w:rsidRPr="00A836A6" w:rsidRDefault="00C20803" w:rsidP="00C20803">
      <w:pPr>
        <w:jc w:val="both"/>
        <w:rPr>
          <w:rFonts w:ascii="Arial" w:hAnsi="Arial" w:cs="Arial"/>
          <w:color w:val="000000"/>
          <w:sz w:val="18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20803" w:rsidRPr="00A836A6" w:rsidTr="00C13BD2">
        <w:tc>
          <w:tcPr>
            <w:tcW w:w="5000" w:type="pct"/>
            <w:gridSpan w:val="5"/>
            <w:shd w:val="clear" w:color="auto" w:fill="E0E0E0"/>
            <w:vAlign w:val="bottom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EB445B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trHeight w:val="803"/>
        </w:trPr>
        <w:tc>
          <w:tcPr>
            <w:tcW w:w="9709" w:type="dxa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20803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ED1269" w:rsidTr="00C13BD2">
        <w:trPr>
          <w:trHeight w:val="1026"/>
        </w:trPr>
        <w:tc>
          <w:tcPr>
            <w:tcW w:w="9709" w:type="dxa"/>
            <w:gridSpan w:val="5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20803" w:rsidRPr="00ED1269" w:rsidTr="00C13BD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20803" w:rsidRPr="00ED1269" w:rsidRDefault="00C20803" w:rsidP="00C13BD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20803" w:rsidRPr="00ED1269" w:rsidTr="00C13BD2">
        <w:trPr>
          <w:cantSplit/>
          <w:trHeight w:val="354"/>
        </w:trPr>
        <w:tc>
          <w:tcPr>
            <w:tcW w:w="9709" w:type="dxa"/>
            <w:gridSpan w:val="2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20803" w:rsidRPr="00ED1269" w:rsidTr="00C13BD2">
        <w:trPr>
          <w:cantSplit/>
          <w:trHeight w:val="393"/>
        </w:trPr>
        <w:tc>
          <w:tcPr>
            <w:tcW w:w="4319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4B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4B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538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B2D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5EB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EE2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6F64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A76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CBB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CE6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4AB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FD2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803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5C7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541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C6833"/>
    <w:rsid w:val="00DC735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612"/>
    <w:rsid w:val="00F013FD"/>
    <w:rsid w:val="00F0353F"/>
    <w:rsid w:val="00F0401E"/>
    <w:rsid w:val="00F0411F"/>
    <w:rsid w:val="00F06C2D"/>
    <w:rsid w:val="00F06DF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B70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3E98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1667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2017-07-25T14:18:00Z</dcterms:created>
  <dcterms:modified xsi:type="dcterms:W3CDTF">2018-12-10T16:29:00Z</dcterms:modified>
</cp:coreProperties>
</file>