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8B574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THAYRONE JEFTE DE ARAUJO NERY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8B574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2397764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8B5743" w:rsidP="008B574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8B574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8B574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ESCOLA DE ENFERMAGEM DE MANAUS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8B5743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COORDENAÇÃO DE CURSO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8B5743" w:rsidP="004F764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EE7B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C52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7B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6443B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F047DB" w:rsidP="006443B3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Período: </w:t>
            </w:r>
            <w:r w:rsidR="006443B3">
              <w:rPr>
                <w:rFonts w:ascii="Arial" w:hAnsi="Arial" w:cs="Arial"/>
                <w:sz w:val="18"/>
                <w:szCs w:val="18"/>
              </w:rPr>
              <w:t>01/12</w:t>
            </w:r>
            <w:r w:rsidR="00EE7B35">
              <w:rPr>
                <w:rFonts w:ascii="Arial" w:hAnsi="Arial" w:cs="Arial"/>
                <w:sz w:val="18"/>
                <w:szCs w:val="18"/>
              </w:rPr>
              <w:t>/201</w:t>
            </w:r>
            <w:r w:rsidR="004F764F">
              <w:rPr>
                <w:rFonts w:ascii="Arial" w:hAnsi="Arial" w:cs="Arial"/>
                <w:sz w:val="18"/>
                <w:szCs w:val="18"/>
              </w:rPr>
              <w:t>8</w:t>
            </w:r>
            <w:r w:rsidR="00EE7B35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761B8B">
              <w:rPr>
                <w:rFonts w:ascii="Arial" w:hAnsi="Arial" w:cs="Arial"/>
                <w:sz w:val="18"/>
                <w:szCs w:val="18"/>
              </w:rPr>
              <w:t>30</w:t>
            </w:r>
            <w:r w:rsidR="006443B3">
              <w:rPr>
                <w:rFonts w:ascii="Arial" w:hAnsi="Arial" w:cs="Arial"/>
                <w:sz w:val="18"/>
                <w:szCs w:val="18"/>
              </w:rPr>
              <w:t>/05</w:t>
            </w:r>
            <w:r w:rsidR="008B5743">
              <w:rPr>
                <w:rFonts w:ascii="Arial" w:hAnsi="Arial" w:cs="Arial"/>
                <w:sz w:val="18"/>
                <w:szCs w:val="18"/>
              </w:rPr>
              <w:t>/201</w:t>
            </w:r>
            <w:r w:rsidR="006443B3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6443B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</w:t>
            </w:r>
            <w:r w:rsidR="002E19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C52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19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) 12º mês        ( </w:t>
            </w:r>
            <w:r w:rsidR="006443B3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  <w:bookmarkStart w:id="0" w:name="_GoBack"/>
            <w:bookmarkEnd w:id="0"/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8B574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ADRIANO SOUTO PASSOS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8B574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1660591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63542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3542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595334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2AA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B5D11"/>
    <w:rsid w:val="002C204D"/>
    <w:rsid w:val="002C60A7"/>
    <w:rsid w:val="002D198C"/>
    <w:rsid w:val="002D4830"/>
    <w:rsid w:val="002D4E3B"/>
    <w:rsid w:val="002D6737"/>
    <w:rsid w:val="002E196B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764F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5424"/>
    <w:rsid w:val="00637275"/>
    <w:rsid w:val="006443B3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02BC"/>
    <w:rsid w:val="00761B8B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5743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4CBE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848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E7B35"/>
    <w:rsid w:val="00EF0198"/>
    <w:rsid w:val="00EF2D53"/>
    <w:rsid w:val="00EF5303"/>
    <w:rsid w:val="00EF6C38"/>
    <w:rsid w:val="00F013FD"/>
    <w:rsid w:val="00F0353F"/>
    <w:rsid w:val="00F0401E"/>
    <w:rsid w:val="00F0411F"/>
    <w:rsid w:val="00F047DB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10</cp:revision>
  <cp:lastPrinted>2017-02-08T14:28:00Z</cp:lastPrinted>
  <dcterms:created xsi:type="dcterms:W3CDTF">2017-07-25T14:07:00Z</dcterms:created>
  <dcterms:modified xsi:type="dcterms:W3CDTF">2018-12-10T16:22:00Z</dcterms:modified>
</cp:coreProperties>
</file>