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5876AC" w:rsidRPr="00A67403" w:rsidRDefault="005876AC" w:rsidP="005C7F1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5876AC" w:rsidRPr="00174C1B" w:rsidRDefault="005876AC" w:rsidP="0042554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C45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312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312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255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2554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5876AC" w:rsidRPr="00A935C7" w:rsidRDefault="005876AC" w:rsidP="0042554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42554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3162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42554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255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C45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JAQUELINI MACHADO MACIEL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C45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1455462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0381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038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575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7ED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516B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54D"/>
    <w:rsid w:val="004257BB"/>
    <w:rsid w:val="004262AD"/>
    <w:rsid w:val="00431614"/>
    <w:rsid w:val="00431625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876A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373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5DA"/>
    <w:rsid w:val="006C67A3"/>
    <w:rsid w:val="006C6B25"/>
    <w:rsid w:val="006C7DD8"/>
    <w:rsid w:val="006D0C52"/>
    <w:rsid w:val="006D74B1"/>
    <w:rsid w:val="006E2D82"/>
    <w:rsid w:val="006E30CB"/>
    <w:rsid w:val="006E6DCE"/>
    <w:rsid w:val="006F0CB8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1E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231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595"/>
    <w:rsid w:val="00FC4998"/>
    <w:rsid w:val="00FC4B8E"/>
    <w:rsid w:val="00FC4C43"/>
    <w:rsid w:val="00FC6905"/>
    <w:rsid w:val="00FD44C7"/>
    <w:rsid w:val="00FD649E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2018-05-08T14:25:00Z</dcterms:created>
  <dcterms:modified xsi:type="dcterms:W3CDTF">2018-10-11T14:06:00Z</dcterms:modified>
</cp:coreProperties>
</file>