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471E3" w:rsidRPr="00522F5C" w:rsidRDefault="00E471E3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471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C4019">
        <w:rPr>
          <w:rFonts w:ascii="Arial" w:hAnsi="Arial" w:cs="Arial"/>
          <w:b/>
          <w:bCs/>
          <w:color w:val="000000"/>
          <w:sz w:val="22"/>
          <w:szCs w:val="22"/>
        </w:rPr>
        <w:t>ELDERLANDO NICOLINO LAMARÃO</w:t>
      </w:r>
    </w:p>
    <w:p w:rsidR="00E471E3" w:rsidRDefault="00E471E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9567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AUGUSTO MOREIRA FILHO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9567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2380999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9567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9567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9567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9567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B7671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116A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F116A6" w:rsidRDefault="00F116A6" w:rsidP="00F116A6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D6664" w:rsidRDefault="005D6664" w:rsidP="005D66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D6664" w:rsidRDefault="005D6664" w:rsidP="005D66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D6664" w:rsidRDefault="005D6664" w:rsidP="005D66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D6664" w:rsidRPr="00522F5C" w:rsidRDefault="005D6664" w:rsidP="005D666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D6664" w:rsidRDefault="005D6664" w:rsidP="005D666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5D6664">
        <w:rPr>
          <w:rFonts w:ascii="Arial" w:hAnsi="Arial" w:cs="Arial"/>
          <w:b/>
          <w:bCs/>
          <w:color w:val="000000"/>
          <w:sz w:val="22"/>
          <w:szCs w:val="22"/>
        </w:rPr>
        <w:t>MARELLY LARANHAGA GUIMARÃES</w:t>
      </w:r>
    </w:p>
    <w:p w:rsidR="005D6664" w:rsidRDefault="005D6664" w:rsidP="005D666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664" w:rsidRPr="00A836A6" w:rsidRDefault="005D6664" w:rsidP="005D666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D6664" w:rsidRPr="00A836A6" w:rsidRDefault="005D6664" w:rsidP="005D666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D6664" w:rsidRPr="00A836A6" w:rsidRDefault="005D6664" w:rsidP="005D666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D6664" w:rsidRPr="00A836A6" w:rsidTr="00D168F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D6664" w:rsidRPr="00A836A6" w:rsidTr="00D168F7">
        <w:tc>
          <w:tcPr>
            <w:tcW w:w="1300" w:type="pct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D6664" w:rsidRPr="00A72118" w:rsidRDefault="005D6664" w:rsidP="00D16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AUGUSTO MOREIRA FILHO</w:t>
            </w:r>
          </w:p>
        </w:tc>
      </w:tr>
      <w:tr w:rsidR="005D6664" w:rsidRPr="00A836A6" w:rsidTr="00D168F7">
        <w:tc>
          <w:tcPr>
            <w:tcW w:w="1300" w:type="pct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D6664" w:rsidRPr="00E51895" w:rsidRDefault="005D6664" w:rsidP="00D16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2380999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D6664" w:rsidRPr="00E51895" w:rsidRDefault="005D6664" w:rsidP="00D16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5D6664" w:rsidRPr="00A836A6" w:rsidTr="00D168F7">
        <w:tc>
          <w:tcPr>
            <w:tcW w:w="1300" w:type="pct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D6664" w:rsidRPr="00E51895" w:rsidRDefault="005D6664" w:rsidP="00D16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D6664" w:rsidRPr="00A836A6" w:rsidTr="00D168F7">
        <w:tc>
          <w:tcPr>
            <w:tcW w:w="1300" w:type="pct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D6664" w:rsidRPr="00E51895" w:rsidRDefault="005D6664" w:rsidP="00D168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5D6664" w:rsidRPr="00A836A6" w:rsidTr="00D168F7">
        <w:tc>
          <w:tcPr>
            <w:tcW w:w="1300" w:type="pct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5D6664" w:rsidRPr="00A836A6" w:rsidTr="00D168F7">
        <w:tc>
          <w:tcPr>
            <w:tcW w:w="1300" w:type="pct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D6664" w:rsidRPr="00A836A6" w:rsidRDefault="0066009E" w:rsidP="00A7222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5D666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D666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D6664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D6664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D666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D6664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D666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D6664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72227">
              <w:rPr>
                <w:rFonts w:ascii="Arial" w:hAnsi="Arial" w:cs="Arial"/>
                <w:color w:val="000000"/>
                <w:sz w:val="16"/>
              </w:rPr>
              <w:t>x</w:t>
            </w:r>
            <w:r w:rsidR="005D6664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D6664" w:rsidRPr="00A72227" w:rsidRDefault="00A72227" w:rsidP="00A7222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5D6664" w:rsidRPr="00A836A6" w:rsidRDefault="005D6664" w:rsidP="005D6664">
      <w:pPr>
        <w:jc w:val="both"/>
        <w:rPr>
          <w:rFonts w:ascii="Arial" w:hAnsi="Arial" w:cs="Arial"/>
          <w:color w:val="000000"/>
          <w:sz w:val="18"/>
        </w:rPr>
      </w:pPr>
    </w:p>
    <w:p w:rsidR="005D6664" w:rsidRPr="00A836A6" w:rsidRDefault="005D6664" w:rsidP="005D666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D6664" w:rsidRPr="00A836A6" w:rsidTr="00D168F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D6664" w:rsidRPr="00A836A6" w:rsidTr="00D168F7">
        <w:tc>
          <w:tcPr>
            <w:tcW w:w="5000" w:type="pct"/>
            <w:gridSpan w:val="5"/>
            <w:shd w:val="clear" w:color="auto" w:fill="E0E0E0"/>
            <w:vAlign w:val="bottom"/>
          </w:tcPr>
          <w:p w:rsidR="005D6664" w:rsidRPr="00A836A6" w:rsidRDefault="005D6664" w:rsidP="00D168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D6664" w:rsidRPr="00A836A6" w:rsidRDefault="005D6664" w:rsidP="00D168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D6664" w:rsidRPr="00A836A6" w:rsidTr="00D168F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D6664" w:rsidRPr="00A836A6" w:rsidRDefault="005D6664" w:rsidP="00D168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D6664" w:rsidRPr="00EB445B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5000" w:type="pct"/>
            <w:gridSpan w:val="5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D6664" w:rsidRPr="00A836A6" w:rsidRDefault="005D6664" w:rsidP="005D666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D6664" w:rsidRPr="00A836A6" w:rsidTr="00D168F7">
        <w:tc>
          <w:tcPr>
            <w:tcW w:w="5000" w:type="pct"/>
            <w:gridSpan w:val="5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D6664" w:rsidRPr="00A836A6" w:rsidTr="00D168F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D6664" w:rsidRPr="00A836A6" w:rsidTr="00D168F7">
        <w:trPr>
          <w:cantSplit/>
        </w:trPr>
        <w:tc>
          <w:tcPr>
            <w:tcW w:w="1590" w:type="pct"/>
            <w:vMerge/>
            <w:shd w:val="clear" w:color="auto" w:fill="E0E0E0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D6664" w:rsidRPr="00A836A6" w:rsidRDefault="005D6664" w:rsidP="00D168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5000" w:type="pct"/>
            <w:gridSpan w:val="5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D6664" w:rsidRPr="00A836A6" w:rsidTr="00D168F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D6664" w:rsidRPr="00A836A6" w:rsidTr="00D168F7">
        <w:trPr>
          <w:cantSplit/>
        </w:trPr>
        <w:tc>
          <w:tcPr>
            <w:tcW w:w="1590" w:type="pct"/>
            <w:vMerge/>
            <w:shd w:val="clear" w:color="auto" w:fill="E0E0E0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D6664" w:rsidRPr="00A836A6" w:rsidRDefault="005D6664" w:rsidP="00D168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1590" w:type="pct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5000" w:type="pct"/>
            <w:gridSpan w:val="5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D6664" w:rsidRPr="00A836A6" w:rsidRDefault="005D6664" w:rsidP="005D666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D6664" w:rsidRPr="00A836A6" w:rsidTr="00D168F7">
        <w:tc>
          <w:tcPr>
            <w:tcW w:w="9709" w:type="dxa"/>
            <w:gridSpan w:val="5"/>
            <w:shd w:val="clear" w:color="auto" w:fill="D9D9D9"/>
          </w:tcPr>
          <w:p w:rsidR="005D6664" w:rsidRPr="00A836A6" w:rsidRDefault="005D6664" w:rsidP="00D168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D6664" w:rsidRPr="00A836A6" w:rsidTr="00D168F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D6664" w:rsidRPr="00A836A6" w:rsidTr="00D168F7">
        <w:trPr>
          <w:cantSplit/>
        </w:trPr>
        <w:tc>
          <w:tcPr>
            <w:tcW w:w="2910" w:type="dxa"/>
            <w:vMerge/>
            <w:shd w:val="clear" w:color="auto" w:fill="E0E0E0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D6664" w:rsidRPr="00A836A6" w:rsidRDefault="005D6664" w:rsidP="00D168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D6664" w:rsidRPr="00A836A6" w:rsidTr="00D168F7">
        <w:tc>
          <w:tcPr>
            <w:tcW w:w="2910" w:type="dxa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2910" w:type="dxa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2910" w:type="dxa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rPr>
          <w:trHeight w:val="803"/>
        </w:trPr>
        <w:tc>
          <w:tcPr>
            <w:tcW w:w="9709" w:type="dxa"/>
            <w:gridSpan w:val="5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D6664" w:rsidRDefault="005D6664" w:rsidP="005D666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D6664" w:rsidRPr="00A836A6" w:rsidTr="00D168F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D6664" w:rsidRPr="00A836A6" w:rsidRDefault="005D6664" w:rsidP="00D168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D6664" w:rsidRPr="00A836A6" w:rsidTr="00D168F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D6664" w:rsidRPr="00A836A6" w:rsidTr="00D168F7">
        <w:trPr>
          <w:cantSplit/>
        </w:trPr>
        <w:tc>
          <w:tcPr>
            <w:tcW w:w="2910" w:type="dxa"/>
            <w:vMerge/>
            <w:shd w:val="clear" w:color="auto" w:fill="E0E0E0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D6664" w:rsidRPr="00A836A6" w:rsidRDefault="005D6664" w:rsidP="00D168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D6664" w:rsidRPr="00A836A6" w:rsidRDefault="005D6664" w:rsidP="00D168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D6664" w:rsidRPr="00A836A6" w:rsidTr="00D168F7">
        <w:tc>
          <w:tcPr>
            <w:tcW w:w="2910" w:type="dxa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2910" w:type="dxa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A836A6" w:rsidTr="00D168F7">
        <w:tc>
          <w:tcPr>
            <w:tcW w:w="2910" w:type="dxa"/>
          </w:tcPr>
          <w:p w:rsidR="005D6664" w:rsidRPr="00A836A6" w:rsidRDefault="005D6664" w:rsidP="00D168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D6664" w:rsidRPr="00A836A6" w:rsidRDefault="005D6664" w:rsidP="00D168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D6664" w:rsidRPr="00ED1269" w:rsidTr="00D168F7">
        <w:trPr>
          <w:trHeight w:val="1026"/>
        </w:trPr>
        <w:tc>
          <w:tcPr>
            <w:tcW w:w="9709" w:type="dxa"/>
            <w:gridSpan w:val="5"/>
          </w:tcPr>
          <w:p w:rsidR="005D6664" w:rsidRPr="00ED1269" w:rsidRDefault="005D6664" w:rsidP="00D168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D6664" w:rsidRPr="00ED1269" w:rsidRDefault="005D6664" w:rsidP="00D168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D6664" w:rsidRDefault="005D6664" w:rsidP="00D168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D6664" w:rsidRPr="00ED1269" w:rsidTr="00D168F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D6664" w:rsidRPr="00ED1269" w:rsidRDefault="005D6664" w:rsidP="00D168F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D6664" w:rsidRPr="00ED1269" w:rsidTr="00D168F7">
        <w:trPr>
          <w:cantSplit/>
          <w:trHeight w:val="354"/>
        </w:trPr>
        <w:tc>
          <w:tcPr>
            <w:tcW w:w="9709" w:type="dxa"/>
            <w:gridSpan w:val="2"/>
          </w:tcPr>
          <w:p w:rsidR="005D6664" w:rsidRPr="00ED1269" w:rsidRDefault="005D6664" w:rsidP="00D168F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D6664" w:rsidRPr="00ED1269" w:rsidTr="00D168F7">
        <w:trPr>
          <w:cantSplit/>
          <w:trHeight w:val="393"/>
        </w:trPr>
        <w:tc>
          <w:tcPr>
            <w:tcW w:w="4319" w:type="dxa"/>
          </w:tcPr>
          <w:p w:rsidR="005D6664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D6664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D6664" w:rsidRPr="00ED1269" w:rsidRDefault="005D6664" w:rsidP="00D168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343D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343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26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767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22E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6664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09E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67C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06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7B0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2227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5BFE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EE6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01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403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3D8"/>
    <w:rsid w:val="00C37DD5"/>
    <w:rsid w:val="00C41BA2"/>
    <w:rsid w:val="00C41FEC"/>
    <w:rsid w:val="00C43908"/>
    <w:rsid w:val="00C43DDB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B2A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71E3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6A6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6F6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2019-01-22T12:56:00Z</dcterms:created>
  <dcterms:modified xsi:type="dcterms:W3CDTF">2019-01-22T12:57:00Z</dcterms:modified>
</cp:coreProperties>
</file>