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MOREIRA FILHO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2380999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81E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81E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E5E2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C4D5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C4D58" w:rsidRDefault="00FC4D58" w:rsidP="00FC4D5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81E55" w:rsidP="00481E55">
            <w:pPr>
              <w:rPr>
                <w:rFonts w:ascii="Arial" w:hAnsi="Arial" w:cs="Arial"/>
                <w:sz w:val="18"/>
                <w:szCs w:val="18"/>
              </w:rPr>
            </w:pPr>
            <w:r w:rsidRPr="00481E55">
              <w:rPr>
                <w:rFonts w:ascii="Arial" w:hAnsi="Arial" w:cs="Arial"/>
                <w:sz w:val="18"/>
                <w:szCs w:val="18"/>
              </w:rPr>
              <w:t>MARELLY LARANHAGA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81E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2037510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163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16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25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153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18E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23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1E55"/>
    <w:rsid w:val="004827F6"/>
    <w:rsid w:val="00482974"/>
    <w:rsid w:val="00484157"/>
    <w:rsid w:val="00484891"/>
    <w:rsid w:val="00495B50"/>
    <w:rsid w:val="004A4E3F"/>
    <w:rsid w:val="004B1A17"/>
    <w:rsid w:val="004B4C4E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E2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EA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DE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5E2E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2C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63D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8AF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7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4D58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2019-01-22T12:55:00Z</dcterms:created>
  <dcterms:modified xsi:type="dcterms:W3CDTF">2019-01-22T12:56:00Z</dcterms:modified>
</cp:coreProperties>
</file>