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5007B">
        <w:rPr>
          <w:rFonts w:ascii="Arial" w:hAnsi="Arial" w:cs="Arial"/>
          <w:b/>
          <w:bCs/>
          <w:color w:val="000000"/>
          <w:sz w:val="22"/>
          <w:szCs w:val="22"/>
        </w:rPr>
        <w:t>SÉRGIO AUGUSTO FREIRE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C538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GIER MONTEIRO MEMORIA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C538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2385877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C538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C538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13A2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EDUA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13A2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BF0F3A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B9028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9028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9028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3719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B9028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BF0F3A" w:rsidP="00B763B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</w:t>
            </w:r>
            <w:r w:rsidR="00E34B3E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763B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05/</w:t>
            </w:r>
            <w:r w:rsidR="00B763B0">
              <w:rPr>
                <w:rFonts w:ascii="Arial" w:hAnsi="Arial" w:cs="Arial"/>
                <w:sz w:val="18"/>
                <w:szCs w:val="18"/>
              </w:rPr>
              <w:t>0</w:t>
            </w:r>
            <w:r w:rsidR="00E34B3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34B3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C538F" w:rsidRDefault="006C538F" w:rsidP="006C53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C538F" w:rsidRDefault="006C538F" w:rsidP="006C53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C538F" w:rsidRDefault="006C538F" w:rsidP="006C53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C538F" w:rsidRPr="00522F5C" w:rsidRDefault="006C538F" w:rsidP="006C53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C538F" w:rsidRDefault="006C538F" w:rsidP="006C53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="00685692">
        <w:rPr>
          <w:rFonts w:ascii="Arial" w:hAnsi="Arial" w:cs="Arial"/>
          <w:b/>
          <w:bCs/>
          <w:color w:val="000000"/>
          <w:sz w:val="22"/>
          <w:szCs w:val="22"/>
        </w:rPr>
        <w:t>JOB QUEIROZ DE OLIVEIRA</w:t>
      </w:r>
    </w:p>
    <w:p w:rsidR="006C538F" w:rsidRDefault="006C538F" w:rsidP="006C53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538F" w:rsidRPr="00A836A6" w:rsidRDefault="006C538F" w:rsidP="006C538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C538F" w:rsidRPr="00A836A6" w:rsidRDefault="006C538F" w:rsidP="006C538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C538F" w:rsidRPr="00A836A6" w:rsidRDefault="006C538F" w:rsidP="006C538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C538F" w:rsidRPr="00A836A6" w:rsidTr="00FA519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C538F" w:rsidRPr="00A836A6" w:rsidTr="00FA5190">
        <w:tc>
          <w:tcPr>
            <w:tcW w:w="1300" w:type="pct"/>
            <w:shd w:val="clear" w:color="auto" w:fill="F3F3F3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C538F" w:rsidRPr="00A72118" w:rsidRDefault="006C538F" w:rsidP="00FA51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GIER MONTEIRO MEMORIA</w:t>
            </w:r>
          </w:p>
        </w:tc>
      </w:tr>
      <w:tr w:rsidR="006C538F" w:rsidRPr="00A836A6" w:rsidTr="00FA5190">
        <w:tc>
          <w:tcPr>
            <w:tcW w:w="1300" w:type="pct"/>
            <w:shd w:val="clear" w:color="auto" w:fill="F3F3F3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C538F" w:rsidRPr="00E51895" w:rsidRDefault="006C538F" w:rsidP="00FA51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2385877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C538F" w:rsidRPr="00E51895" w:rsidRDefault="006C538F" w:rsidP="00FA51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6C538F" w:rsidRPr="00A836A6" w:rsidTr="00FA5190">
        <w:tc>
          <w:tcPr>
            <w:tcW w:w="1300" w:type="pct"/>
            <w:shd w:val="clear" w:color="auto" w:fill="F3F3F3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C538F" w:rsidRPr="00E51895" w:rsidRDefault="006C538F" w:rsidP="00FA51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C538F" w:rsidRPr="00A836A6" w:rsidTr="00FA5190">
        <w:tc>
          <w:tcPr>
            <w:tcW w:w="1300" w:type="pct"/>
            <w:shd w:val="clear" w:color="auto" w:fill="F3F3F3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C538F" w:rsidRPr="00E51895" w:rsidRDefault="008E7106" w:rsidP="00FA51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EDUA</w:t>
            </w:r>
          </w:p>
        </w:tc>
      </w:tr>
      <w:tr w:rsidR="006C538F" w:rsidRPr="00A836A6" w:rsidTr="00FA5190">
        <w:tc>
          <w:tcPr>
            <w:tcW w:w="1300" w:type="pct"/>
            <w:shd w:val="clear" w:color="auto" w:fill="F3F3F3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C538F" w:rsidRPr="00A836A6" w:rsidRDefault="008E7106" w:rsidP="00FA519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</w:t>
            </w:r>
          </w:p>
        </w:tc>
      </w:tr>
      <w:tr w:rsidR="006C538F" w:rsidRPr="00A836A6" w:rsidTr="00FA5190">
        <w:tc>
          <w:tcPr>
            <w:tcW w:w="1300" w:type="pct"/>
            <w:shd w:val="clear" w:color="auto" w:fill="F3F3F3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C538F" w:rsidRPr="00A836A6" w:rsidRDefault="00CE112E" w:rsidP="00637DB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6C538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C538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C538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C538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6C538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C538F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6C538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C538F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717229">
              <w:rPr>
                <w:rFonts w:ascii="Arial" w:hAnsi="Arial" w:cs="Arial"/>
                <w:color w:val="000000"/>
                <w:sz w:val="16"/>
              </w:rPr>
              <w:t>X</w:t>
            </w:r>
            <w:r w:rsidR="006C538F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C538F" w:rsidRPr="00A836A6" w:rsidRDefault="00717229" w:rsidP="00FA519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06/10/2018 a 05/04/2019</w:t>
            </w:r>
          </w:p>
        </w:tc>
      </w:tr>
    </w:tbl>
    <w:p w:rsidR="006C538F" w:rsidRPr="00A836A6" w:rsidRDefault="006C538F" w:rsidP="006C538F">
      <w:pPr>
        <w:jc w:val="both"/>
        <w:rPr>
          <w:rFonts w:ascii="Arial" w:hAnsi="Arial" w:cs="Arial"/>
          <w:color w:val="000000"/>
          <w:sz w:val="18"/>
        </w:rPr>
      </w:pPr>
    </w:p>
    <w:p w:rsidR="006C538F" w:rsidRPr="00A836A6" w:rsidRDefault="006C538F" w:rsidP="006C538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C538F" w:rsidRPr="00A836A6" w:rsidTr="00FA519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C538F" w:rsidRPr="00A836A6" w:rsidTr="00FA5190">
        <w:tc>
          <w:tcPr>
            <w:tcW w:w="5000" w:type="pct"/>
            <w:gridSpan w:val="5"/>
            <w:shd w:val="clear" w:color="auto" w:fill="E0E0E0"/>
            <w:vAlign w:val="bottom"/>
          </w:tcPr>
          <w:p w:rsidR="006C538F" w:rsidRPr="00A836A6" w:rsidRDefault="006C538F" w:rsidP="00FA51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C538F" w:rsidRPr="00A836A6" w:rsidRDefault="006C538F" w:rsidP="00FA51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538F" w:rsidRPr="00A836A6" w:rsidTr="00FA519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538F" w:rsidRPr="00A836A6" w:rsidRDefault="006C538F" w:rsidP="00FA51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538F" w:rsidRPr="00EB445B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5000" w:type="pct"/>
            <w:gridSpan w:val="5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C538F" w:rsidRPr="00A836A6" w:rsidRDefault="006C538F" w:rsidP="006C538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C538F" w:rsidRPr="00A836A6" w:rsidTr="00FA5190">
        <w:tc>
          <w:tcPr>
            <w:tcW w:w="5000" w:type="pct"/>
            <w:gridSpan w:val="5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C538F" w:rsidRPr="00A836A6" w:rsidTr="00FA51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538F" w:rsidRPr="00A836A6" w:rsidTr="00FA5190">
        <w:trPr>
          <w:cantSplit/>
        </w:trPr>
        <w:tc>
          <w:tcPr>
            <w:tcW w:w="1590" w:type="pct"/>
            <w:vMerge/>
            <w:shd w:val="clear" w:color="auto" w:fill="E0E0E0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538F" w:rsidRPr="00A836A6" w:rsidRDefault="006C538F" w:rsidP="00FA51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5000" w:type="pct"/>
            <w:gridSpan w:val="5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C538F" w:rsidRPr="00A836A6" w:rsidTr="00FA51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538F" w:rsidRPr="00A836A6" w:rsidTr="00FA5190">
        <w:trPr>
          <w:cantSplit/>
        </w:trPr>
        <w:tc>
          <w:tcPr>
            <w:tcW w:w="1590" w:type="pct"/>
            <w:vMerge/>
            <w:shd w:val="clear" w:color="auto" w:fill="E0E0E0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538F" w:rsidRPr="00A836A6" w:rsidRDefault="006C538F" w:rsidP="00FA51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5000" w:type="pct"/>
            <w:gridSpan w:val="5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C538F" w:rsidRPr="00A836A6" w:rsidRDefault="006C538F" w:rsidP="006C538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C538F" w:rsidRPr="00A836A6" w:rsidTr="00FA5190">
        <w:tc>
          <w:tcPr>
            <w:tcW w:w="9709" w:type="dxa"/>
            <w:gridSpan w:val="5"/>
            <w:shd w:val="clear" w:color="auto" w:fill="D9D9D9"/>
          </w:tcPr>
          <w:p w:rsidR="006C538F" w:rsidRPr="00A836A6" w:rsidRDefault="006C538F" w:rsidP="00FA51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C538F" w:rsidRPr="00A836A6" w:rsidTr="00FA519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538F" w:rsidRPr="00A836A6" w:rsidTr="00FA5190">
        <w:trPr>
          <w:cantSplit/>
        </w:trPr>
        <w:tc>
          <w:tcPr>
            <w:tcW w:w="2910" w:type="dxa"/>
            <w:vMerge/>
            <w:shd w:val="clear" w:color="auto" w:fill="E0E0E0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538F" w:rsidRPr="00A836A6" w:rsidRDefault="006C538F" w:rsidP="00FA51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C538F" w:rsidRPr="00A836A6" w:rsidTr="00FA5190">
        <w:tc>
          <w:tcPr>
            <w:tcW w:w="2910" w:type="dxa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2910" w:type="dxa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2910" w:type="dxa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rPr>
          <w:trHeight w:val="803"/>
        </w:trPr>
        <w:tc>
          <w:tcPr>
            <w:tcW w:w="9709" w:type="dxa"/>
            <w:gridSpan w:val="5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C538F" w:rsidRDefault="006C538F" w:rsidP="006C538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C538F" w:rsidRPr="00A836A6" w:rsidTr="00FA519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C538F" w:rsidRPr="00A836A6" w:rsidRDefault="006C538F" w:rsidP="00FA51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C538F" w:rsidRPr="00A836A6" w:rsidTr="00FA519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538F" w:rsidRPr="00A836A6" w:rsidTr="00FA5190">
        <w:trPr>
          <w:cantSplit/>
        </w:trPr>
        <w:tc>
          <w:tcPr>
            <w:tcW w:w="2910" w:type="dxa"/>
            <w:vMerge/>
            <w:shd w:val="clear" w:color="auto" w:fill="E0E0E0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538F" w:rsidRPr="00A836A6" w:rsidRDefault="006C538F" w:rsidP="00FA51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C538F" w:rsidRPr="00A836A6" w:rsidTr="00FA5190">
        <w:tc>
          <w:tcPr>
            <w:tcW w:w="2910" w:type="dxa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2910" w:type="dxa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2910" w:type="dxa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ED1269" w:rsidTr="00FA5190">
        <w:trPr>
          <w:trHeight w:val="1026"/>
        </w:trPr>
        <w:tc>
          <w:tcPr>
            <w:tcW w:w="9709" w:type="dxa"/>
            <w:gridSpan w:val="5"/>
          </w:tcPr>
          <w:p w:rsidR="006C538F" w:rsidRPr="00ED1269" w:rsidRDefault="006C538F" w:rsidP="00FA51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C538F" w:rsidRPr="00ED1269" w:rsidRDefault="006C538F" w:rsidP="00FA51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C538F" w:rsidRDefault="006C538F" w:rsidP="00FA51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C538F" w:rsidRPr="00ED1269" w:rsidTr="00FA519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C538F" w:rsidRPr="00ED1269" w:rsidRDefault="006C538F" w:rsidP="00FA519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C538F" w:rsidRPr="00ED1269" w:rsidTr="00FA5190">
        <w:trPr>
          <w:cantSplit/>
          <w:trHeight w:val="354"/>
        </w:trPr>
        <w:tc>
          <w:tcPr>
            <w:tcW w:w="9709" w:type="dxa"/>
            <w:gridSpan w:val="2"/>
          </w:tcPr>
          <w:p w:rsidR="006C538F" w:rsidRPr="00ED1269" w:rsidRDefault="006C538F" w:rsidP="00FA519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C538F" w:rsidRPr="00ED1269" w:rsidTr="00FA5190">
        <w:trPr>
          <w:cantSplit/>
          <w:trHeight w:val="393"/>
        </w:trPr>
        <w:tc>
          <w:tcPr>
            <w:tcW w:w="4319" w:type="dxa"/>
          </w:tcPr>
          <w:p w:rsidR="006C538F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C538F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C538F" w:rsidRDefault="006C538F" w:rsidP="006C53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C538F" w:rsidRDefault="006C538F" w:rsidP="006C53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C538F" w:rsidRDefault="006C538F" w:rsidP="006C53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C538F" w:rsidRPr="00522F5C" w:rsidRDefault="006C538F" w:rsidP="006C538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C538F" w:rsidRDefault="00A54F88" w:rsidP="006C53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00190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C538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75423">
        <w:rPr>
          <w:rFonts w:ascii="Arial" w:hAnsi="Arial" w:cs="Arial"/>
          <w:b/>
          <w:bCs/>
          <w:color w:val="000000"/>
          <w:sz w:val="22"/>
          <w:szCs w:val="22"/>
        </w:rPr>
        <w:t>ANA CRISTINA PINTO MATHIAS DE FARIAS</w:t>
      </w:r>
    </w:p>
    <w:p w:rsidR="006C538F" w:rsidRDefault="006C538F" w:rsidP="006C538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538F" w:rsidRPr="00A836A6" w:rsidRDefault="006C538F" w:rsidP="006C538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C538F" w:rsidRPr="00A836A6" w:rsidRDefault="006C538F" w:rsidP="006C538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C538F" w:rsidRPr="00A836A6" w:rsidRDefault="006C538F" w:rsidP="006C538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C538F" w:rsidRPr="00A836A6" w:rsidTr="00FA519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C538F" w:rsidRPr="00A836A6" w:rsidTr="00FA5190">
        <w:tc>
          <w:tcPr>
            <w:tcW w:w="1300" w:type="pct"/>
            <w:shd w:val="clear" w:color="auto" w:fill="F3F3F3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C538F" w:rsidRPr="00A72118" w:rsidRDefault="006C538F" w:rsidP="00FA51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GIER MONTEIRO MEMORIA</w:t>
            </w:r>
          </w:p>
        </w:tc>
      </w:tr>
      <w:tr w:rsidR="006C538F" w:rsidRPr="00A836A6" w:rsidTr="00FA5190">
        <w:tc>
          <w:tcPr>
            <w:tcW w:w="1300" w:type="pct"/>
            <w:shd w:val="clear" w:color="auto" w:fill="F3F3F3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C538F" w:rsidRPr="00E51895" w:rsidRDefault="006C538F" w:rsidP="00FA51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2385877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C538F" w:rsidRPr="00E51895" w:rsidRDefault="006C538F" w:rsidP="00FA51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06/04/2017</w:t>
            </w:r>
          </w:p>
        </w:tc>
      </w:tr>
      <w:tr w:rsidR="006C538F" w:rsidRPr="00A836A6" w:rsidTr="00FA5190">
        <w:tc>
          <w:tcPr>
            <w:tcW w:w="1300" w:type="pct"/>
            <w:shd w:val="clear" w:color="auto" w:fill="F3F3F3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C538F" w:rsidRPr="00E51895" w:rsidRDefault="006C538F" w:rsidP="00FA51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C538F" w:rsidRPr="00A836A6" w:rsidTr="00FA5190">
        <w:tc>
          <w:tcPr>
            <w:tcW w:w="1300" w:type="pct"/>
            <w:shd w:val="clear" w:color="auto" w:fill="F3F3F3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C538F" w:rsidRPr="00E51895" w:rsidRDefault="00DF6721" w:rsidP="00FA51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EDUA</w:t>
            </w:r>
          </w:p>
        </w:tc>
      </w:tr>
      <w:tr w:rsidR="006C538F" w:rsidRPr="00A836A6" w:rsidTr="00FA5190">
        <w:tc>
          <w:tcPr>
            <w:tcW w:w="1300" w:type="pct"/>
            <w:shd w:val="clear" w:color="auto" w:fill="F3F3F3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C538F" w:rsidRPr="00A836A6" w:rsidRDefault="00DF6721" w:rsidP="00FA519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</w:t>
            </w:r>
          </w:p>
        </w:tc>
      </w:tr>
      <w:tr w:rsidR="006C538F" w:rsidRPr="00A836A6" w:rsidTr="00FA5190">
        <w:tc>
          <w:tcPr>
            <w:tcW w:w="1300" w:type="pct"/>
            <w:shd w:val="clear" w:color="auto" w:fill="F3F3F3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C538F" w:rsidRPr="00A836A6" w:rsidRDefault="00B80B53" w:rsidP="00FE30A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6C538F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C538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C538F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C538F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6C538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C538F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77E2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C538F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6C538F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C538F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77E2F">
              <w:rPr>
                <w:rFonts w:ascii="Arial" w:hAnsi="Arial" w:cs="Arial"/>
                <w:color w:val="000000"/>
                <w:sz w:val="16"/>
              </w:rPr>
              <w:t>X</w:t>
            </w:r>
            <w:r w:rsidR="006C538F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C538F" w:rsidRPr="00A836A6" w:rsidRDefault="00C77E2F" w:rsidP="00FA519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06/10/2018 a 05/04/2019</w:t>
            </w:r>
          </w:p>
        </w:tc>
      </w:tr>
    </w:tbl>
    <w:p w:rsidR="006C538F" w:rsidRPr="00A836A6" w:rsidRDefault="006C538F" w:rsidP="006C538F">
      <w:pPr>
        <w:jc w:val="both"/>
        <w:rPr>
          <w:rFonts w:ascii="Arial" w:hAnsi="Arial" w:cs="Arial"/>
          <w:color w:val="000000"/>
          <w:sz w:val="18"/>
        </w:rPr>
      </w:pPr>
    </w:p>
    <w:p w:rsidR="006C538F" w:rsidRPr="00A836A6" w:rsidRDefault="006C538F" w:rsidP="006C538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C538F" w:rsidRPr="00A836A6" w:rsidTr="00FA519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C538F" w:rsidRPr="00A836A6" w:rsidTr="00FA5190">
        <w:tc>
          <w:tcPr>
            <w:tcW w:w="5000" w:type="pct"/>
            <w:gridSpan w:val="5"/>
            <w:shd w:val="clear" w:color="auto" w:fill="E0E0E0"/>
            <w:vAlign w:val="bottom"/>
          </w:tcPr>
          <w:p w:rsidR="006C538F" w:rsidRPr="00A836A6" w:rsidRDefault="006C538F" w:rsidP="00FA51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C538F" w:rsidRPr="00A836A6" w:rsidRDefault="006C538F" w:rsidP="00FA51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538F" w:rsidRPr="00A836A6" w:rsidTr="00FA519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538F" w:rsidRPr="00A836A6" w:rsidRDefault="006C538F" w:rsidP="00FA51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538F" w:rsidRPr="00EB445B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5000" w:type="pct"/>
            <w:gridSpan w:val="5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C538F" w:rsidRPr="00A836A6" w:rsidRDefault="006C538F" w:rsidP="006C538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C538F" w:rsidRPr="00A836A6" w:rsidTr="00FA5190">
        <w:tc>
          <w:tcPr>
            <w:tcW w:w="5000" w:type="pct"/>
            <w:gridSpan w:val="5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C538F" w:rsidRPr="00A836A6" w:rsidTr="00FA51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538F" w:rsidRPr="00A836A6" w:rsidTr="00FA5190">
        <w:trPr>
          <w:cantSplit/>
        </w:trPr>
        <w:tc>
          <w:tcPr>
            <w:tcW w:w="1590" w:type="pct"/>
            <w:vMerge/>
            <w:shd w:val="clear" w:color="auto" w:fill="E0E0E0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538F" w:rsidRPr="00A836A6" w:rsidRDefault="006C538F" w:rsidP="00FA51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5000" w:type="pct"/>
            <w:gridSpan w:val="5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C538F" w:rsidRPr="00A836A6" w:rsidTr="00FA519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538F" w:rsidRPr="00A836A6" w:rsidTr="00FA5190">
        <w:trPr>
          <w:cantSplit/>
        </w:trPr>
        <w:tc>
          <w:tcPr>
            <w:tcW w:w="1590" w:type="pct"/>
            <w:vMerge/>
            <w:shd w:val="clear" w:color="auto" w:fill="E0E0E0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538F" w:rsidRPr="00A836A6" w:rsidRDefault="006C538F" w:rsidP="00FA51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1590" w:type="pct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5000" w:type="pct"/>
            <w:gridSpan w:val="5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C538F" w:rsidRPr="00A836A6" w:rsidRDefault="006C538F" w:rsidP="006C538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C538F" w:rsidRPr="00A836A6" w:rsidTr="00FA5190">
        <w:tc>
          <w:tcPr>
            <w:tcW w:w="9709" w:type="dxa"/>
            <w:gridSpan w:val="5"/>
            <w:shd w:val="clear" w:color="auto" w:fill="D9D9D9"/>
          </w:tcPr>
          <w:p w:rsidR="006C538F" w:rsidRPr="00A836A6" w:rsidRDefault="006C538F" w:rsidP="00FA51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C538F" w:rsidRPr="00A836A6" w:rsidTr="00FA519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538F" w:rsidRPr="00A836A6" w:rsidTr="00FA5190">
        <w:trPr>
          <w:cantSplit/>
        </w:trPr>
        <w:tc>
          <w:tcPr>
            <w:tcW w:w="2910" w:type="dxa"/>
            <w:vMerge/>
            <w:shd w:val="clear" w:color="auto" w:fill="E0E0E0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538F" w:rsidRPr="00A836A6" w:rsidRDefault="006C538F" w:rsidP="00FA51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C538F" w:rsidRPr="00A836A6" w:rsidTr="00FA5190">
        <w:tc>
          <w:tcPr>
            <w:tcW w:w="2910" w:type="dxa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2910" w:type="dxa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2910" w:type="dxa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rPr>
          <w:trHeight w:val="803"/>
        </w:trPr>
        <w:tc>
          <w:tcPr>
            <w:tcW w:w="9709" w:type="dxa"/>
            <w:gridSpan w:val="5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C538F" w:rsidRDefault="006C538F" w:rsidP="006C538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C538F" w:rsidRPr="00A836A6" w:rsidTr="00FA519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C538F" w:rsidRPr="00A836A6" w:rsidRDefault="006C538F" w:rsidP="00FA519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C538F" w:rsidRPr="00A836A6" w:rsidTr="00FA519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538F" w:rsidRPr="00A836A6" w:rsidTr="00FA5190">
        <w:trPr>
          <w:cantSplit/>
        </w:trPr>
        <w:tc>
          <w:tcPr>
            <w:tcW w:w="2910" w:type="dxa"/>
            <w:vMerge/>
            <w:shd w:val="clear" w:color="auto" w:fill="E0E0E0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538F" w:rsidRPr="00A836A6" w:rsidRDefault="006C538F" w:rsidP="00FA519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538F" w:rsidRPr="00A836A6" w:rsidRDefault="006C538F" w:rsidP="00FA519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C538F" w:rsidRPr="00A836A6" w:rsidTr="00FA5190">
        <w:tc>
          <w:tcPr>
            <w:tcW w:w="2910" w:type="dxa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2910" w:type="dxa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A836A6" w:rsidTr="00FA5190">
        <w:tc>
          <w:tcPr>
            <w:tcW w:w="2910" w:type="dxa"/>
          </w:tcPr>
          <w:p w:rsidR="006C538F" w:rsidRPr="00A836A6" w:rsidRDefault="006C538F" w:rsidP="00FA519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538F" w:rsidRPr="00A836A6" w:rsidRDefault="006C538F" w:rsidP="00FA519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538F" w:rsidRPr="00ED1269" w:rsidTr="00FA5190">
        <w:trPr>
          <w:trHeight w:val="1026"/>
        </w:trPr>
        <w:tc>
          <w:tcPr>
            <w:tcW w:w="9709" w:type="dxa"/>
            <w:gridSpan w:val="5"/>
          </w:tcPr>
          <w:p w:rsidR="006C538F" w:rsidRPr="00ED1269" w:rsidRDefault="006C538F" w:rsidP="00FA51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C538F" w:rsidRPr="00ED1269" w:rsidRDefault="006C538F" w:rsidP="00FA51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C538F" w:rsidRDefault="006C538F" w:rsidP="00FA51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C538F" w:rsidRPr="00ED1269" w:rsidTr="00FA519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C538F" w:rsidRPr="00ED1269" w:rsidRDefault="006C538F" w:rsidP="00FA519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C538F" w:rsidRPr="00ED1269" w:rsidTr="00FA5190">
        <w:trPr>
          <w:cantSplit/>
          <w:trHeight w:val="354"/>
        </w:trPr>
        <w:tc>
          <w:tcPr>
            <w:tcW w:w="9709" w:type="dxa"/>
            <w:gridSpan w:val="2"/>
          </w:tcPr>
          <w:p w:rsidR="006C538F" w:rsidRPr="00ED1269" w:rsidRDefault="006C538F" w:rsidP="00FA519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C538F" w:rsidRPr="00ED1269" w:rsidTr="00FA5190">
        <w:trPr>
          <w:cantSplit/>
          <w:trHeight w:val="393"/>
        </w:trPr>
        <w:tc>
          <w:tcPr>
            <w:tcW w:w="4319" w:type="dxa"/>
          </w:tcPr>
          <w:p w:rsidR="006C538F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C538F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538F" w:rsidRPr="00ED1269" w:rsidRDefault="006C538F" w:rsidP="00FA519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26A3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26A3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1913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3719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E51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5423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37DB9"/>
    <w:rsid w:val="0064760E"/>
    <w:rsid w:val="00652907"/>
    <w:rsid w:val="006558B5"/>
    <w:rsid w:val="00661FC6"/>
    <w:rsid w:val="0066289F"/>
    <w:rsid w:val="00663083"/>
    <w:rsid w:val="00684D0A"/>
    <w:rsid w:val="00685692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8F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190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17229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106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007B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59CC"/>
    <w:rsid w:val="00A06138"/>
    <w:rsid w:val="00A07194"/>
    <w:rsid w:val="00A07618"/>
    <w:rsid w:val="00A07C3E"/>
    <w:rsid w:val="00A10C8B"/>
    <w:rsid w:val="00A12634"/>
    <w:rsid w:val="00A13A23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3830"/>
    <w:rsid w:val="00A54F88"/>
    <w:rsid w:val="00A57257"/>
    <w:rsid w:val="00A61B58"/>
    <w:rsid w:val="00A63C8D"/>
    <w:rsid w:val="00A63E58"/>
    <w:rsid w:val="00A6434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6A3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63B0"/>
    <w:rsid w:val="00B776FA"/>
    <w:rsid w:val="00B806DA"/>
    <w:rsid w:val="00B80B53"/>
    <w:rsid w:val="00B84A6C"/>
    <w:rsid w:val="00B85A12"/>
    <w:rsid w:val="00B9028B"/>
    <w:rsid w:val="00B9154B"/>
    <w:rsid w:val="00B925BB"/>
    <w:rsid w:val="00BA03D2"/>
    <w:rsid w:val="00BA4443"/>
    <w:rsid w:val="00BA70E9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F3A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7E2F"/>
    <w:rsid w:val="00C80301"/>
    <w:rsid w:val="00C84B39"/>
    <w:rsid w:val="00C858D3"/>
    <w:rsid w:val="00C879DC"/>
    <w:rsid w:val="00C93F4F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112E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7DE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6721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4B3E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30A4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2018-04-27T20:47:00Z</dcterms:created>
  <dcterms:modified xsi:type="dcterms:W3CDTF">2018-10-16T14:34:00Z</dcterms:modified>
</cp:coreProperties>
</file>