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B6D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GIER MONTEIRO MEMORIA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B6D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2385877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B6D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B6D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12D7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EDUA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12D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2B75DF" w:rsidP="00B2091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133F6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E053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3684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2091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20910" w:rsidP="00B2091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06/10</w:t>
            </w:r>
            <w:r w:rsidR="00F3684E">
              <w:rPr>
                <w:rFonts w:ascii="Arial" w:hAnsi="Arial" w:cs="Arial"/>
                <w:sz w:val="18"/>
                <w:szCs w:val="18"/>
              </w:rPr>
              <w:t>/2018 a 05/0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3684E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162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 CINTIA PINTO VIEIRA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162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3641805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D2D7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D2D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912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D77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3F69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5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1C2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7228"/>
    <w:rsid w:val="00392CA8"/>
    <w:rsid w:val="003934F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D46"/>
    <w:rsid w:val="004C00B7"/>
    <w:rsid w:val="004C04F1"/>
    <w:rsid w:val="004C0679"/>
    <w:rsid w:val="004C0F6C"/>
    <w:rsid w:val="004C1CD3"/>
    <w:rsid w:val="004C1EAD"/>
    <w:rsid w:val="004C2616"/>
    <w:rsid w:val="004C4DFB"/>
    <w:rsid w:val="004C5E25"/>
    <w:rsid w:val="004D0BE2"/>
    <w:rsid w:val="004D292C"/>
    <w:rsid w:val="004D2D70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4F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C2F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910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29"/>
    <w:rsid w:val="00B776FA"/>
    <w:rsid w:val="00B806DA"/>
    <w:rsid w:val="00B84A6C"/>
    <w:rsid w:val="00B85A12"/>
    <w:rsid w:val="00B9154B"/>
    <w:rsid w:val="00B95F94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87B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336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26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4344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9FA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684E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2018-04-27T20:50:00Z</dcterms:created>
  <dcterms:modified xsi:type="dcterms:W3CDTF">2018-10-16T14:32:00Z</dcterms:modified>
</cp:coreProperties>
</file>